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rPr>
          <w:b/>
          <w:szCs w:val="21"/>
        </w:rPr>
      </w:pPr>
    </w:p>
    <w:p>
      <w:pPr>
        <w:spacing w:line="480" w:lineRule="auto"/>
        <w:rPr>
          <w:rFonts w:ascii="Calibri" w:hAnsi="Calibri" w:cs="Calibri"/>
          <w:b/>
          <w:szCs w:val="21"/>
        </w:rPr>
      </w:pPr>
    </w:p>
    <w:p>
      <w:pPr>
        <w:spacing w:line="480" w:lineRule="auto"/>
        <w:jc w:val="center"/>
        <w:outlineLvl w:val="0"/>
        <w:rPr>
          <w:rFonts w:ascii="Calibri" w:hAnsi="Calibri" w:cs="Calibri"/>
          <w:b/>
          <w:sz w:val="72"/>
          <w:szCs w:val="72"/>
        </w:rPr>
      </w:pPr>
      <w:r>
        <w:rPr>
          <w:rFonts w:ascii="Calibri" w:hAnsi="Calibri" w:cs="Calibri"/>
          <w:b/>
          <w:sz w:val="72"/>
          <w:szCs w:val="72"/>
        </w:rPr>
        <w:t xml:space="preserve"> TK-STAR GPS TRACKER</w:t>
      </w:r>
    </w:p>
    <w:p>
      <w:pPr>
        <w:spacing w:line="480" w:lineRule="auto"/>
        <w:jc w:val="center"/>
        <w:outlineLvl w:val="0"/>
        <w:rPr>
          <w:rFonts w:ascii="Calibri" w:hAnsi="Calibri" w:cs="Calibri"/>
          <w:b/>
          <w:sz w:val="72"/>
          <w:szCs w:val="72"/>
        </w:rPr>
      </w:pPr>
      <w:r>
        <w:rPr>
          <w:rFonts w:ascii="Calibri" w:hAnsi="Calibri" w:cs="Calibri"/>
          <w:b/>
          <w:sz w:val="72"/>
          <w:szCs w:val="72"/>
        </w:rPr>
        <w:t>USER MANUAL</w:t>
      </w:r>
    </w:p>
    <w:p>
      <w:pPr>
        <w:spacing w:line="480" w:lineRule="auto"/>
        <w:rPr>
          <w:rFonts w:ascii="Calibri" w:hAnsi="Calibri" w:cs="Calibri"/>
          <w:b/>
          <w:szCs w:val="21"/>
        </w:rPr>
      </w:pPr>
    </w:p>
    <w:p>
      <w:pPr>
        <w:jc w:val="center"/>
        <w:rPr>
          <w:rFonts w:ascii="Calibri" w:hAnsi="Calibri" w:cs="Calibri"/>
          <w:b/>
          <w:szCs w:val="21"/>
        </w:rPr>
      </w:pPr>
      <w:r>
        <w:rPr>
          <w:rFonts w:ascii="Calibri" w:hAnsi="Calibri" w:eastAsia="宋体" w:cs="Calibri"/>
          <w:b/>
          <w:kern w:val="2"/>
          <w:sz w:val="21"/>
          <w:szCs w:val="21"/>
          <w:lang w:val="en-US" w:eastAsia="en-US" w:bidi="ar-SA"/>
        </w:rPr>
        <w:pict>
          <v:shape id="图片框 1026" o:spid="_x0000_s1027" type="#_x0000_t75" style="height:300pt;width:270pt;rotation:0f;" o:ole="f" fillcolor="#FFFFFF" filled="f" o:preferrelative="t" stroked="f" coordorigin="0,0" coordsize="21600,21600">
            <v:fill on="f" color2="#FFFFFF" focus="0%"/>
            <v:imagedata cropleft="15025f" cropright="12932f" gain="65536f" blacklevel="0f" gamma="0" o:title="" r:id="rId11"/>
            <o:lock v:ext="edit" position="f" selection="f" grouping="f" rotation="f" cropping="f" text="f" aspectratio="t"/>
            <w10:wrap type="none"/>
            <w10:anchorlock/>
          </v:shape>
        </w:pict>
      </w:r>
    </w:p>
    <w:p>
      <w:pPr>
        <w:spacing w:line="480" w:lineRule="auto"/>
        <w:jc w:val="center"/>
        <w:rPr>
          <w:rFonts w:ascii="Calibri" w:hAnsi="Calibri" w:cs="Calibri"/>
          <w:b/>
          <w:sz w:val="72"/>
          <w:szCs w:val="72"/>
        </w:rPr>
      </w:pPr>
    </w:p>
    <w:p>
      <w:pPr>
        <w:rPr>
          <w:rFonts w:ascii="Calibri" w:hAnsi="Calibri" w:cs="Calibri"/>
          <w:b/>
          <w:szCs w:val="21"/>
        </w:rPr>
      </w:pPr>
    </w:p>
    <w:p>
      <w:pPr>
        <w:rPr>
          <w:rFonts w:ascii="Calibri" w:hAnsi="Calibri" w:cs="Calibri"/>
          <w:b/>
          <w:szCs w:val="21"/>
        </w:rPr>
      </w:pPr>
    </w:p>
    <w:p>
      <w:pPr>
        <w:autoSpaceDE w:val="0"/>
        <w:autoSpaceDN w:val="0"/>
        <w:adjustRightInd w:val="0"/>
        <w:rPr>
          <w:rFonts w:ascii="Calibri" w:hAnsi="Calibri" w:cs="Calibri"/>
          <w:b/>
          <w:szCs w:val="21"/>
        </w:rPr>
      </w:pPr>
    </w:p>
    <w:p>
      <w:pPr>
        <w:autoSpaceDE w:val="0"/>
        <w:autoSpaceDN w:val="0"/>
        <w:adjustRightInd w:val="0"/>
        <w:rPr>
          <w:rFonts w:ascii="Calibri" w:hAnsi="Calibri" w:cs="Calibri"/>
          <w:kern w:val="0"/>
          <w:sz w:val="20"/>
          <w:szCs w:val="20"/>
        </w:rPr>
      </w:pPr>
    </w:p>
    <w:p>
      <w:pPr>
        <w:autoSpaceDE w:val="0"/>
        <w:autoSpaceDN w:val="0"/>
        <w:adjustRightInd w:val="0"/>
        <w:jc w:val="center"/>
        <w:outlineLvl w:val="0"/>
        <w:rPr>
          <w:rFonts w:ascii="Calibri" w:hAnsi="Calibri" w:cs="Calibri"/>
          <w:b/>
          <w:kern w:val="0"/>
          <w:sz w:val="48"/>
          <w:szCs w:val="48"/>
          <w:u w:val="single"/>
        </w:rPr>
      </w:pPr>
      <w:r>
        <w:rPr>
          <w:rFonts w:ascii="Calibri" w:hAnsi="Calibri" w:cs="Calibri"/>
          <w:b/>
          <w:kern w:val="0"/>
          <w:sz w:val="48"/>
          <w:szCs w:val="48"/>
          <w:u w:val="single"/>
        </w:rPr>
        <w:t>PREFACE</w:t>
      </w:r>
    </w:p>
    <w:p>
      <w:pPr>
        <w:autoSpaceDE w:val="0"/>
        <w:autoSpaceDN w:val="0"/>
        <w:adjustRightInd w:val="0"/>
        <w:rPr>
          <w:rFonts w:ascii="Calibri" w:hAnsi="Calibri" w:cs="Calibri"/>
          <w:kern w:val="0"/>
          <w:sz w:val="24"/>
        </w:rPr>
      </w:pPr>
    </w:p>
    <w:p>
      <w:pPr>
        <w:autoSpaceDE w:val="0"/>
        <w:autoSpaceDN w:val="0"/>
        <w:adjustRightInd w:val="0"/>
        <w:rPr>
          <w:rFonts w:ascii="Calibri" w:hAnsi="Calibri" w:cs="Calibri"/>
          <w:kern w:val="0"/>
          <w:sz w:val="24"/>
        </w:rPr>
      </w:pPr>
      <w:r>
        <w:rPr>
          <w:rFonts w:ascii="Calibri" w:hAnsi="Calibri" w:cs="Calibri"/>
          <w:kern w:val="0"/>
          <w:sz w:val="24"/>
        </w:rPr>
        <w:t>Thank you for purchasing the GPS tracker. This manual shows how to operate the device smoothly and correctly. Make sure to read this manual carefully before using this product. Please note that specification and information are subject to changes without prior notice in this manual. Any change will be integrated in the latest release. The manufacturer assumes not to be responsible for any errors or omissions in this document.</w:t>
      </w:r>
      <w:bookmarkStart w:id="0" w:name="_Toc238295463"/>
      <w:bookmarkStart w:id="1" w:name="_Toc343514116"/>
    </w:p>
    <w:p>
      <w:pPr>
        <w:autoSpaceDE w:val="0"/>
        <w:autoSpaceDN w:val="0"/>
        <w:adjustRightInd w:val="0"/>
        <w:rPr>
          <w:rFonts w:ascii="Calibri" w:hAnsi="Calibri" w:cs="Calibri"/>
          <w:kern w:val="0"/>
          <w:sz w:val="24"/>
        </w:rPr>
      </w:pPr>
    </w:p>
    <w:p>
      <w:pPr>
        <w:autoSpaceDE w:val="0"/>
        <w:autoSpaceDN w:val="0"/>
        <w:adjustRightInd w:val="0"/>
        <w:rPr>
          <w:rFonts w:ascii="Calibri" w:hAnsi="Calibri" w:cs="Calibri"/>
          <w:kern w:val="0"/>
          <w:sz w:val="24"/>
        </w:rPr>
      </w:pPr>
    </w:p>
    <w:p>
      <w:pPr>
        <w:autoSpaceDE w:val="0"/>
        <w:autoSpaceDN w:val="0"/>
        <w:adjustRightInd w:val="0"/>
        <w:outlineLvl w:val="0"/>
        <w:rPr>
          <w:rFonts w:ascii="Calibri" w:hAnsi="Calibri" w:cs="Calibri"/>
          <w:b/>
          <w:sz w:val="28"/>
          <w:szCs w:val="28"/>
        </w:rPr>
      </w:pPr>
      <w:r>
        <w:rPr>
          <w:rFonts w:ascii="Calibri" w:hAnsi="Calibri" w:cs="Calibri"/>
          <w:b/>
          <w:bCs/>
          <w:sz w:val="28"/>
          <w:szCs w:val="28"/>
        </w:rPr>
        <w:t>1.</w:t>
      </w:r>
      <w:r>
        <w:rPr>
          <w:rFonts w:ascii="Calibri" w:hAnsi="Calibri" w:cs="Calibri"/>
          <w:b/>
          <w:sz w:val="28"/>
          <w:szCs w:val="28"/>
        </w:rPr>
        <w:t xml:space="preserve"> SUMMARY</w:t>
      </w:r>
      <w:bookmarkEnd w:id="0"/>
      <w:bookmarkEnd w:id="1"/>
    </w:p>
    <w:p>
      <w:pPr>
        <w:autoSpaceDN w:val="0"/>
        <w:spacing w:line="270" w:lineRule="atLeast"/>
        <w:rPr>
          <w:rFonts w:ascii="Calibri" w:hAnsi="Calibri" w:cs="Calibri"/>
          <w:sz w:val="24"/>
          <w:szCs w:val="28"/>
        </w:rPr>
      </w:pPr>
      <w:r>
        <w:rPr>
          <w:rFonts w:ascii="Calibri" w:hAnsi="Calibri" w:cs="Calibri"/>
          <w:sz w:val="24"/>
          <w:szCs w:val="28"/>
        </w:rPr>
        <w:t>Working Based on existing GSM/GPRS network and GPS satellites, this product can locate and monitor any remote targets by SMS or internet. The most advanced technology of GPS and A-GPS dual positioning.</w:t>
      </w:r>
    </w:p>
    <w:tbl>
      <w:tblPr>
        <w:tblStyle w:val="12"/>
        <w:tblW w:w="8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7"/>
        <w:gridCol w:w="5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2547"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r>
              <w:rPr>
                <w:color w:val="000000"/>
                <w:kern w:val="0"/>
                <w:sz w:val="24"/>
              </w:rPr>
              <w:t>Content</w:t>
            </w:r>
          </w:p>
        </w:tc>
        <w:tc>
          <w:tcPr>
            <w:tcW w:w="5580" w:type="dxa"/>
            <w:tcBorders>
              <w:top w:val="single" w:color="auto" w:sz="4" w:space="0"/>
              <w:left w:val="single" w:color="auto" w:sz="4" w:space="0"/>
              <w:bottom w:val="single" w:color="auto" w:sz="4" w:space="0"/>
              <w:right w:val="single" w:color="auto" w:sz="4" w:space="0"/>
            </w:tcBorders>
            <w:vAlign w:val="center"/>
          </w:tcPr>
          <w:p>
            <w:pPr>
              <w:jc w:val="left"/>
              <w:rPr>
                <w:color w:val="000000"/>
                <w:kern w:val="0"/>
                <w:sz w:val="24"/>
              </w:rPr>
            </w:pPr>
            <w:r>
              <w:rPr>
                <w:color w:val="000000"/>
                <w:kern w:val="0"/>
                <w:sz w:val="24"/>
              </w:rPr>
              <w:t>Specs.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7"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color w:val="000000"/>
                <w:kern w:val="0"/>
                <w:sz w:val="24"/>
              </w:rPr>
              <w:t>Dim.</w:t>
            </w:r>
          </w:p>
        </w:tc>
        <w:tc>
          <w:tcPr>
            <w:tcW w:w="5580" w:type="dxa"/>
            <w:tcBorders>
              <w:top w:val="single" w:color="auto" w:sz="4" w:space="0"/>
              <w:left w:val="single" w:color="auto" w:sz="4" w:space="0"/>
              <w:bottom w:val="single" w:color="auto" w:sz="4" w:space="0"/>
              <w:right w:val="single" w:color="auto" w:sz="4" w:space="0"/>
            </w:tcBorders>
            <w:vAlign w:val="center"/>
          </w:tcPr>
          <w:p>
            <w:pPr>
              <w:jc w:val="left"/>
              <w:rPr>
                <w:color w:val="000000"/>
                <w:sz w:val="24"/>
              </w:rPr>
            </w:pPr>
            <w:r>
              <w:rPr>
                <w:rFonts w:hint="eastAsia"/>
                <w:color w:val="000000"/>
                <w:kern w:val="0"/>
                <w:sz w:val="24"/>
                <w:lang w:val="en-US" w:eastAsia="zh-CN"/>
              </w:rPr>
              <w:t>50</w:t>
            </w:r>
            <w:r>
              <w:rPr>
                <w:color w:val="000000"/>
                <w:spacing w:val="-6"/>
                <w:kern w:val="0"/>
                <w:sz w:val="24"/>
              </w:rPr>
              <w:t>m</w:t>
            </w:r>
            <w:r>
              <w:rPr>
                <w:color w:val="000000"/>
                <w:kern w:val="0"/>
                <w:sz w:val="24"/>
              </w:rPr>
              <w:t>m</w:t>
            </w:r>
            <w:r>
              <w:rPr>
                <w:color w:val="000000"/>
                <w:spacing w:val="-6"/>
                <w:kern w:val="0"/>
                <w:sz w:val="24"/>
              </w:rPr>
              <w:t xml:space="preserve"> </w:t>
            </w:r>
            <w:r>
              <w:rPr>
                <w:color w:val="000000"/>
                <w:kern w:val="0"/>
                <w:sz w:val="24"/>
              </w:rPr>
              <w:t xml:space="preserve">x </w:t>
            </w:r>
            <w:r>
              <w:rPr>
                <w:rFonts w:hint="eastAsia"/>
                <w:color w:val="000000"/>
                <w:kern w:val="0"/>
                <w:sz w:val="24"/>
                <w:lang w:val="en-US" w:eastAsia="zh-CN"/>
              </w:rPr>
              <w:t>50</w:t>
            </w:r>
            <w:r>
              <w:rPr>
                <w:color w:val="000000"/>
                <w:spacing w:val="-6"/>
                <w:kern w:val="0"/>
                <w:sz w:val="24"/>
              </w:rPr>
              <w:t>m</w:t>
            </w:r>
            <w:r>
              <w:rPr>
                <w:color w:val="000000"/>
                <w:kern w:val="0"/>
                <w:sz w:val="24"/>
              </w:rPr>
              <w:t>m</w:t>
            </w:r>
            <w:r>
              <w:rPr>
                <w:color w:val="000000"/>
                <w:spacing w:val="-6"/>
                <w:kern w:val="0"/>
                <w:sz w:val="24"/>
              </w:rPr>
              <w:t xml:space="preserve"> </w:t>
            </w:r>
            <w:r>
              <w:rPr>
                <w:color w:val="000000"/>
                <w:kern w:val="0"/>
                <w:sz w:val="24"/>
              </w:rPr>
              <w:t xml:space="preserve">x </w:t>
            </w:r>
            <w:r>
              <w:rPr>
                <w:rFonts w:hint="eastAsia"/>
                <w:color w:val="000000"/>
                <w:kern w:val="0"/>
                <w:sz w:val="24"/>
                <w:lang w:val="en-US" w:eastAsia="zh-CN"/>
              </w:rPr>
              <w:t>20</w:t>
            </w:r>
            <w:r>
              <w:rPr>
                <w:color w:val="000000"/>
                <w:spacing w:val="-1"/>
                <w:kern w:val="0"/>
                <w:sz w:val="24"/>
              </w:rPr>
              <w:t>m</w:t>
            </w:r>
            <w:r>
              <w:rPr>
                <w:color w:val="000000"/>
                <w:spacing w:val="-6"/>
                <w:kern w:val="0"/>
                <w:sz w:val="24"/>
              </w:rPr>
              <w:t>m</w:t>
            </w:r>
            <w:r>
              <w:rPr>
                <w:color w:val="000000"/>
                <w:sz w:val="24"/>
              </w:rPr>
              <w:t>(</w:t>
            </w:r>
            <w:r>
              <w:rPr>
                <w:rFonts w:hint="eastAsia"/>
                <w:color w:val="000000"/>
                <w:sz w:val="24"/>
                <w:lang w:val="en-US" w:eastAsia="zh-CN"/>
              </w:rPr>
              <w:t>1.96</w:t>
            </w:r>
            <w:r>
              <w:rPr>
                <w:color w:val="000000"/>
                <w:sz w:val="24"/>
              </w:rPr>
              <w:t>”*</w:t>
            </w:r>
            <w:r>
              <w:rPr>
                <w:rFonts w:hint="eastAsia"/>
                <w:color w:val="000000"/>
                <w:sz w:val="24"/>
                <w:lang w:val="en-US" w:eastAsia="zh-CN"/>
              </w:rPr>
              <w:t>1.96</w:t>
            </w:r>
            <w:r>
              <w:rPr>
                <w:color w:val="000000"/>
                <w:sz w:val="24"/>
              </w:rPr>
              <w:t>”*</w:t>
            </w:r>
            <w:r>
              <w:rPr>
                <w:rFonts w:hint="eastAsia"/>
                <w:color w:val="000000"/>
                <w:sz w:val="24"/>
                <w:lang w:val="en-US" w:eastAsia="zh-CN"/>
              </w:rPr>
              <w:t>0.78</w:t>
            </w:r>
            <w:r>
              <w:rPr>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2547"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color w:val="000000"/>
                <w:kern w:val="0"/>
                <w:sz w:val="24"/>
              </w:rPr>
              <w:t>Weight</w:t>
            </w:r>
          </w:p>
        </w:tc>
        <w:tc>
          <w:tcPr>
            <w:tcW w:w="5580" w:type="dxa"/>
            <w:tcBorders>
              <w:top w:val="single" w:color="auto" w:sz="4" w:space="0"/>
              <w:left w:val="single" w:color="auto" w:sz="4" w:space="0"/>
              <w:bottom w:val="single" w:color="auto" w:sz="4" w:space="0"/>
              <w:right w:val="single" w:color="auto" w:sz="4" w:space="0"/>
            </w:tcBorders>
            <w:vAlign w:val="center"/>
          </w:tcPr>
          <w:p>
            <w:pPr>
              <w:jc w:val="left"/>
              <w:rPr>
                <w:color w:val="000000"/>
                <w:sz w:val="24"/>
              </w:rPr>
            </w:pPr>
            <w:r>
              <w:rPr>
                <w:rFonts w:hint="eastAsia"/>
                <w:color w:val="000000"/>
                <w:kern w:val="0"/>
                <w:sz w:val="24"/>
                <w:lang w:val="en-US" w:eastAsia="zh-CN"/>
              </w:rPr>
              <w:t>50</w:t>
            </w:r>
            <w:r>
              <w:rPr>
                <w:color w:val="000000"/>
                <w:kern w:val="0"/>
                <w:sz w:val="24"/>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7"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color w:val="000000"/>
                <w:spacing w:val="-2"/>
                <w:kern w:val="0"/>
                <w:sz w:val="24"/>
              </w:rPr>
              <w:t>Network</w:t>
            </w:r>
          </w:p>
        </w:tc>
        <w:tc>
          <w:tcPr>
            <w:tcW w:w="5580" w:type="dxa"/>
            <w:tcBorders>
              <w:top w:val="single" w:color="auto" w:sz="4" w:space="0"/>
              <w:left w:val="single" w:color="auto" w:sz="4" w:space="0"/>
              <w:bottom w:val="single" w:color="auto" w:sz="4" w:space="0"/>
              <w:right w:val="single" w:color="auto" w:sz="4" w:space="0"/>
            </w:tcBorders>
            <w:vAlign w:val="center"/>
          </w:tcPr>
          <w:p>
            <w:pPr>
              <w:jc w:val="left"/>
              <w:rPr>
                <w:color w:val="000000"/>
                <w:sz w:val="24"/>
              </w:rPr>
            </w:pPr>
            <w:r>
              <w:rPr>
                <w:color w:val="000000"/>
                <w:spacing w:val="1"/>
                <w:kern w:val="0"/>
                <w:sz w:val="24"/>
              </w:rPr>
              <w:t>G</w:t>
            </w:r>
            <w:r>
              <w:rPr>
                <w:color w:val="000000"/>
                <w:spacing w:val="-2"/>
                <w:kern w:val="0"/>
                <w:sz w:val="24"/>
              </w:rPr>
              <w:t>S</w:t>
            </w:r>
            <w:r>
              <w:rPr>
                <w:color w:val="000000"/>
                <w:spacing w:val="-1"/>
                <w:kern w:val="0"/>
                <w:sz w:val="24"/>
              </w:rPr>
              <w:t>M/GPRS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7"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color w:val="000000"/>
                <w:spacing w:val="-2"/>
                <w:kern w:val="0"/>
                <w:sz w:val="24"/>
              </w:rPr>
              <w:t>Band</w:t>
            </w:r>
          </w:p>
        </w:tc>
        <w:tc>
          <w:tcPr>
            <w:tcW w:w="5580" w:type="dxa"/>
            <w:tcBorders>
              <w:top w:val="single" w:color="auto" w:sz="4" w:space="0"/>
              <w:left w:val="single" w:color="auto" w:sz="4" w:space="0"/>
              <w:bottom w:val="single" w:color="auto" w:sz="4" w:space="0"/>
              <w:right w:val="single" w:color="auto" w:sz="4" w:space="0"/>
            </w:tcBorders>
            <w:vAlign w:val="center"/>
          </w:tcPr>
          <w:p>
            <w:pPr>
              <w:jc w:val="left"/>
              <w:rPr>
                <w:rFonts w:hint="eastAsia"/>
                <w:color w:val="000000"/>
                <w:sz w:val="24"/>
              </w:rPr>
            </w:pPr>
            <w:r>
              <w:rPr>
                <w:color w:val="000000"/>
                <w:spacing w:val="1"/>
                <w:kern w:val="0"/>
                <w:sz w:val="24"/>
              </w:rPr>
              <w:t>850/</w:t>
            </w:r>
            <w:r>
              <w:rPr>
                <w:rFonts w:hint="eastAsia"/>
                <w:color w:val="000000"/>
                <w:spacing w:val="1"/>
                <w:kern w:val="0"/>
                <w:sz w:val="24"/>
              </w:rPr>
              <w:t>900/</w:t>
            </w:r>
            <w:r>
              <w:rPr>
                <w:color w:val="000000"/>
                <w:spacing w:val="1"/>
                <w:kern w:val="0"/>
                <w:sz w:val="24"/>
              </w:rPr>
              <w:t>1800/1900Mhz</w:t>
            </w:r>
            <w:r>
              <w:rPr>
                <w:rFonts w:hint="eastAsia"/>
                <w:color w:val="000000"/>
                <w:spacing w:val="1"/>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2547"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color w:val="000000"/>
                <w:kern w:val="0"/>
                <w:sz w:val="24"/>
              </w:rPr>
              <w:t>GPS sensitivity</w:t>
            </w:r>
          </w:p>
        </w:tc>
        <w:tc>
          <w:tcPr>
            <w:tcW w:w="5580" w:type="dxa"/>
            <w:tcBorders>
              <w:top w:val="single" w:color="auto" w:sz="4" w:space="0"/>
              <w:left w:val="single" w:color="auto" w:sz="4" w:space="0"/>
              <w:bottom w:val="single" w:color="auto" w:sz="4" w:space="0"/>
              <w:right w:val="single" w:color="auto" w:sz="4" w:space="0"/>
            </w:tcBorders>
            <w:vAlign w:val="center"/>
          </w:tcPr>
          <w:p>
            <w:pPr>
              <w:jc w:val="left"/>
              <w:rPr>
                <w:color w:val="000000"/>
                <w:sz w:val="24"/>
              </w:rPr>
            </w:pPr>
            <w:r>
              <w:rPr>
                <w:color w:val="000000"/>
                <w:kern w:val="0"/>
                <w:sz w:val="24"/>
              </w:rPr>
              <w:t>-159dBm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7"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color w:val="000000"/>
                <w:kern w:val="0"/>
                <w:sz w:val="24"/>
              </w:rPr>
              <w:t>GPS accuracy</w:t>
            </w:r>
          </w:p>
        </w:tc>
        <w:tc>
          <w:tcPr>
            <w:tcW w:w="5580" w:type="dxa"/>
            <w:tcBorders>
              <w:top w:val="single" w:color="auto" w:sz="4" w:space="0"/>
              <w:left w:val="single" w:color="auto" w:sz="4" w:space="0"/>
              <w:bottom w:val="single" w:color="auto" w:sz="4" w:space="0"/>
              <w:right w:val="single" w:color="auto" w:sz="4" w:space="0"/>
            </w:tcBorders>
            <w:vAlign w:val="center"/>
          </w:tcPr>
          <w:p>
            <w:pPr>
              <w:jc w:val="left"/>
              <w:rPr>
                <w:color w:val="000000"/>
                <w:sz w:val="24"/>
              </w:rPr>
            </w:pPr>
            <w:r>
              <w:rPr>
                <w:color w:val="000000"/>
                <w:kern w:val="0"/>
                <w:sz w:val="24"/>
              </w:rPr>
              <w:t>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trPr>
        <w:tc>
          <w:tcPr>
            <w:tcW w:w="2547"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color w:val="000000"/>
                <w:kern w:val="0"/>
                <w:sz w:val="24"/>
              </w:rPr>
              <w:t>Time To First Fix</w:t>
            </w:r>
          </w:p>
        </w:tc>
        <w:tc>
          <w:tcPr>
            <w:tcW w:w="5580" w:type="dxa"/>
            <w:tcBorders>
              <w:top w:val="single" w:color="auto" w:sz="4" w:space="0"/>
              <w:left w:val="single" w:color="auto" w:sz="4" w:space="0"/>
              <w:bottom w:val="single" w:color="auto" w:sz="4" w:space="0"/>
              <w:right w:val="single" w:color="auto" w:sz="4" w:space="0"/>
            </w:tcBorders>
            <w:vAlign w:val="center"/>
          </w:tcPr>
          <w:p>
            <w:pPr>
              <w:jc w:val="left"/>
              <w:rPr>
                <w:color w:val="000000"/>
                <w:kern w:val="0"/>
                <w:sz w:val="24"/>
              </w:rPr>
            </w:pPr>
            <w:r>
              <w:rPr>
                <w:color w:val="000000"/>
                <w:kern w:val="0"/>
                <w:sz w:val="24"/>
              </w:rPr>
              <w:t>Cold status  45s</w:t>
            </w:r>
          </w:p>
          <w:p>
            <w:pPr>
              <w:jc w:val="left"/>
              <w:rPr>
                <w:color w:val="000000"/>
                <w:kern w:val="0"/>
                <w:sz w:val="24"/>
              </w:rPr>
            </w:pPr>
            <w:r>
              <w:rPr>
                <w:color w:val="000000"/>
                <w:kern w:val="0"/>
                <w:sz w:val="24"/>
              </w:rPr>
              <w:t>Warm status  35s</w:t>
            </w:r>
          </w:p>
          <w:p>
            <w:pPr>
              <w:jc w:val="left"/>
              <w:rPr>
                <w:color w:val="000000"/>
                <w:sz w:val="24"/>
              </w:rPr>
            </w:pPr>
            <w:r>
              <w:rPr>
                <w:rFonts w:hint="eastAsia"/>
                <w:color w:val="000000"/>
                <w:kern w:val="0"/>
                <w:sz w:val="24"/>
              </w:rPr>
              <w:t xml:space="preserve"> </w:t>
            </w:r>
            <w:r>
              <w:rPr>
                <w:color w:val="000000"/>
                <w:kern w:val="0"/>
                <w:sz w:val="24"/>
              </w:rPr>
              <w:t>Hot status  1s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2547"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color w:val="000000"/>
                <w:sz w:val="24"/>
              </w:rPr>
              <w:t>Car charger</w:t>
            </w:r>
          </w:p>
        </w:tc>
        <w:tc>
          <w:tcPr>
            <w:tcW w:w="5580" w:type="dxa"/>
            <w:tcBorders>
              <w:top w:val="single" w:color="auto" w:sz="4" w:space="0"/>
              <w:left w:val="single" w:color="auto" w:sz="4" w:space="0"/>
              <w:bottom w:val="single" w:color="auto" w:sz="4" w:space="0"/>
              <w:right w:val="single" w:color="auto" w:sz="4" w:space="0"/>
            </w:tcBorders>
            <w:vAlign w:val="center"/>
          </w:tcPr>
          <w:p>
            <w:pPr>
              <w:jc w:val="left"/>
              <w:rPr>
                <w:color w:val="000000"/>
                <w:kern w:val="0"/>
                <w:sz w:val="24"/>
              </w:rPr>
            </w:pPr>
            <w:r>
              <w:rPr>
                <w:color w:val="000000"/>
                <w:kern w:val="0"/>
                <w:sz w:val="24"/>
              </w:rPr>
              <w:t>12—24V  input</w:t>
            </w:r>
          </w:p>
          <w:p>
            <w:pPr>
              <w:jc w:val="left"/>
              <w:rPr>
                <w:color w:val="000000"/>
                <w:sz w:val="24"/>
              </w:rPr>
            </w:pPr>
            <w:r>
              <w:rPr>
                <w:rFonts w:hint="eastAsia"/>
                <w:color w:val="000000"/>
                <w:kern w:val="0"/>
                <w:sz w:val="24"/>
              </w:rPr>
              <w:t xml:space="preserve">      </w:t>
            </w:r>
            <w:r>
              <w:rPr>
                <w:color w:val="000000"/>
                <w:kern w:val="0"/>
                <w:sz w:val="24"/>
              </w:rPr>
              <w:t xml:space="preserve">5V  </w:t>
            </w:r>
            <w:r>
              <w:rPr>
                <w:rFonts w:hint="eastAsia"/>
                <w:color w:val="000000"/>
                <w:kern w:val="0"/>
                <w:sz w:val="24"/>
              </w:rPr>
              <w:t xml:space="preserve"> </w:t>
            </w:r>
            <w:r>
              <w:rPr>
                <w:color w:val="000000"/>
                <w:kern w:val="0"/>
                <w:sz w:val="24"/>
              </w:rPr>
              <w:t>output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7"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color w:val="000000"/>
                <w:kern w:val="0"/>
                <w:sz w:val="24"/>
              </w:rPr>
              <w:t>Wall charger</w:t>
            </w:r>
          </w:p>
        </w:tc>
        <w:tc>
          <w:tcPr>
            <w:tcW w:w="5580" w:type="dxa"/>
            <w:tcBorders>
              <w:top w:val="single" w:color="auto" w:sz="4" w:space="0"/>
              <w:left w:val="single" w:color="auto" w:sz="4" w:space="0"/>
              <w:bottom w:val="single" w:color="auto" w:sz="4" w:space="0"/>
              <w:right w:val="single" w:color="auto" w:sz="4" w:space="0"/>
            </w:tcBorders>
            <w:vAlign w:val="center"/>
          </w:tcPr>
          <w:p>
            <w:pPr>
              <w:jc w:val="left"/>
              <w:rPr>
                <w:color w:val="000000"/>
                <w:kern w:val="0"/>
                <w:sz w:val="24"/>
              </w:rPr>
            </w:pPr>
            <w:r>
              <w:rPr>
                <w:color w:val="000000"/>
                <w:kern w:val="0"/>
                <w:sz w:val="24"/>
              </w:rPr>
              <w:t>110</w:t>
            </w:r>
            <w:r>
              <w:rPr>
                <w:rFonts w:hAnsi="ˎ̥"/>
                <w:color w:val="000000"/>
                <w:kern w:val="0"/>
                <w:sz w:val="24"/>
              </w:rPr>
              <w:t>－</w:t>
            </w:r>
            <w:r>
              <w:rPr>
                <w:color w:val="000000"/>
                <w:kern w:val="0"/>
                <w:sz w:val="24"/>
              </w:rPr>
              <w:t>220V  input</w:t>
            </w:r>
          </w:p>
          <w:p>
            <w:pPr>
              <w:jc w:val="left"/>
              <w:rPr>
                <w:color w:val="000000"/>
                <w:sz w:val="24"/>
              </w:rPr>
            </w:pPr>
            <w:r>
              <w:rPr>
                <w:rFonts w:hint="eastAsia"/>
                <w:color w:val="000000"/>
                <w:kern w:val="0"/>
                <w:sz w:val="24"/>
              </w:rPr>
              <w:t xml:space="preserve">       </w:t>
            </w:r>
            <w:r>
              <w:rPr>
                <w:color w:val="000000"/>
                <w:kern w:val="0"/>
                <w:sz w:val="24"/>
              </w:rPr>
              <w:t xml:space="preserve">5V  </w:t>
            </w:r>
            <w:r>
              <w:rPr>
                <w:rFonts w:hint="eastAsia"/>
                <w:color w:val="000000"/>
                <w:kern w:val="0"/>
                <w:sz w:val="24"/>
              </w:rPr>
              <w:t xml:space="preserve"> </w:t>
            </w:r>
            <w:r>
              <w:rPr>
                <w:color w:val="000000"/>
                <w:kern w:val="0"/>
                <w:sz w:val="24"/>
              </w:rPr>
              <w:t>output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7"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color w:val="000000"/>
                <w:kern w:val="0"/>
                <w:sz w:val="24"/>
              </w:rPr>
              <w:t>Battery</w:t>
            </w:r>
          </w:p>
        </w:tc>
        <w:tc>
          <w:tcPr>
            <w:tcW w:w="5580" w:type="dxa"/>
            <w:tcBorders>
              <w:top w:val="single" w:color="auto" w:sz="4" w:space="0"/>
              <w:left w:val="single" w:color="auto" w:sz="4" w:space="0"/>
              <w:bottom w:val="single" w:color="auto" w:sz="4" w:space="0"/>
              <w:right w:val="single" w:color="auto" w:sz="4" w:space="0"/>
            </w:tcBorders>
            <w:vAlign w:val="center"/>
          </w:tcPr>
          <w:p>
            <w:pPr>
              <w:jc w:val="left"/>
              <w:rPr>
                <w:color w:val="000000"/>
                <w:sz w:val="24"/>
              </w:rPr>
            </w:pPr>
            <w:r>
              <w:rPr>
                <w:color w:val="000000"/>
                <w:kern w:val="0"/>
                <w:sz w:val="24"/>
              </w:rPr>
              <w:t>Chargeable changeable 3.7V </w:t>
            </w:r>
            <w:r>
              <w:rPr>
                <w:rFonts w:hint="eastAsia"/>
                <w:color w:val="000000"/>
                <w:kern w:val="0"/>
                <w:sz w:val="24"/>
              </w:rPr>
              <w:t>10</w:t>
            </w:r>
            <w:r>
              <w:rPr>
                <w:color w:val="000000"/>
                <w:kern w:val="0"/>
                <w:sz w:val="24"/>
              </w:rPr>
              <w:t>00mAh Li-ion battery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2547"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color w:val="000000"/>
                <w:kern w:val="0"/>
                <w:sz w:val="24"/>
              </w:rPr>
              <w:t>Stand</w:t>
            </w:r>
            <w:r>
              <w:rPr>
                <w:rFonts w:hint="eastAsia"/>
                <w:color w:val="000000"/>
                <w:kern w:val="0"/>
                <w:sz w:val="24"/>
                <w:lang w:val="en-US" w:eastAsia="zh-CN"/>
              </w:rPr>
              <w:t xml:space="preserve"> </w:t>
            </w:r>
            <w:r>
              <w:rPr>
                <w:color w:val="000000"/>
                <w:kern w:val="0"/>
                <w:sz w:val="24"/>
              </w:rPr>
              <w:t>by</w:t>
            </w:r>
          </w:p>
        </w:tc>
        <w:tc>
          <w:tcPr>
            <w:tcW w:w="5580" w:type="dxa"/>
            <w:tcBorders>
              <w:top w:val="single" w:color="auto" w:sz="4" w:space="0"/>
              <w:left w:val="single" w:color="auto" w:sz="4" w:space="0"/>
              <w:bottom w:val="single" w:color="auto" w:sz="4" w:space="0"/>
              <w:right w:val="single" w:color="auto" w:sz="4" w:space="0"/>
            </w:tcBorders>
            <w:vAlign w:val="center"/>
          </w:tcPr>
          <w:p>
            <w:pPr>
              <w:jc w:val="left"/>
              <w:rPr>
                <w:color w:val="000000"/>
                <w:sz w:val="24"/>
              </w:rPr>
            </w:pPr>
            <w:r>
              <w:rPr>
                <w:rFonts w:hint="eastAsia"/>
                <w:color w:val="000000"/>
                <w:kern w:val="0"/>
                <w:sz w:val="24"/>
                <w:lang w:val="en-US" w:eastAsia="zh-CN"/>
              </w:rPr>
              <w:t>180</w:t>
            </w:r>
            <w:r>
              <w:rPr>
                <w:color w:val="000000"/>
                <w:kern w:val="0"/>
                <w:sz w:val="24"/>
              </w:rPr>
              <w:t>hou</w:t>
            </w:r>
            <w:r>
              <w:rPr>
                <w:rFonts w:hint="eastAsia"/>
                <w:color w:val="000000"/>
                <w:kern w:val="0"/>
                <w:sz w:val="24"/>
              </w:rPr>
              <w:t>r</w:t>
            </w:r>
            <w:r>
              <w:rPr>
                <w:color w:val="000000"/>
                <w:kern w:val="0"/>
                <w:sz w:val="24"/>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2547"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r>
              <w:rPr>
                <w:color w:val="000000"/>
                <w:kern w:val="0"/>
                <w:sz w:val="24"/>
              </w:rPr>
              <w:t>Storage Temp.</w:t>
            </w:r>
          </w:p>
        </w:tc>
        <w:tc>
          <w:tcPr>
            <w:tcW w:w="5580" w:type="dxa"/>
            <w:tcBorders>
              <w:top w:val="single" w:color="auto" w:sz="4" w:space="0"/>
              <w:left w:val="single" w:color="auto" w:sz="4" w:space="0"/>
              <w:bottom w:val="single" w:color="auto" w:sz="4" w:space="0"/>
              <w:right w:val="single" w:color="auto" w:sz="4" w:space="0"/>
            </w:tcBorders>
            <w:vAlign w:val="center"/>
          </w:tcPr>
          <w:p>
            <w:pPr>
              <w:jc w:val="left"/>
              <w:rPr>
                <w:color w:val="000000"/>
                <w:kern w:val="0"/>
                <w:sz w:val="24"/>
              </w:rPr>
            </w:pPr>
            <w:r>
              <w:rPr>
                <w:color w:val="000000"/>
                <w:kern w:val="0"/>
                <w:sz w:val="24"/>
              </w:rPr>
              <w:t>-40°C to +85°C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2547"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r>
              <w:rPr>
                <w:color w:val="000000"/>
                <w:kern w:val="0"/>
                <w:sz w:val="24"/>
              </w:rPr>
              <w:t>Operation Temp.</w:t>
            </w:r>
          </w:p>
        </w:tc>
        <w:tc>
          <w:tcPr>
            <w:tcW w:w="5580" w:type="dxa"/>
            <w:tcBorders>
              <w:top w:val="single" w:color="auto" w:sz="4" w:space="0"/>
              <w:left w:val="single" w:color="auto" w:sz="4" w:space="0"/>
              <w:bottom w:val="single" w:color="auto" w:sz="4" w:space="0"/>
              <w:right w:val="single" w:color="auto" w:sz="4" w:space="0"/>
            </w:tcBorders>
            <w:vAlign w:val="center"/>
          </w:tcPr>
          <w:p>
            <w:pPr>
              <w:jc w:val="left"/>
              <w:rPr>
                <w:color w:val="000000"/>
                <w:kern w:val="0"/>
                <w:sz w:val="24"/>
              </w:rPr>
            </w:pPr>
            <w:r>
              <w:rPr>
                <w:color w:val="000000"/>
                <w:kern w:val="0"/>
                <w:sz w:val="24"/>
              </w:rPr>
              <w:t>-20°C to +55°C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2547"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r>
              <w:rPr>
                <w:color w:val="000000"/>
                <w:kern w:val="0"/>
                <w:sz w:val="24"/>
              </w:rPr>
              <w:t>Humidity</w:t>
            </w:r>
          </w:p>
        </w:tc>
        <w:tc>
          <w:tcPr>
            <w:tcW w:w="5580" w:type="dxa"/>
            <w:tcBorders>
              <w:top w:val="single" w:color="auto" w:sz="4" w:space="0"/>
              <w:left w:val="single" w:color="auto" w:sz="4" w:space="0"/>
              <w:bottom w:val="single" w:color="auto" w:sz="4" w:space="0"/>
              <w:right w:val="single" w:color="auto" w:sz="4" w:space="0"/>
            </w:tcBorders>
            <w:vAlign w:val="center"/>
          </w:tcPr>
          <w:p>
            <w:pPr>
              <w:jc w:val="left"/>
              <w:rPr>
                <w:color w:val="000000"/>
                <w:kern w:val="0"/>
                <w:sz w:val="24"/>
              </w:rPr>
            </w:pPr>
            <w:r>
              <w:rPr>
                <w:color w:val="000000"/>
                <w:kern w:val="0"/>
                <w:sz w:val="24"/>
              </w:rPr>
              <w:t>5%--95% non-condensing</w:t>
            </w:r>
          </w:p>
        </w:tc>
      </w:tr>
    </w:tbl>
    <w:p>
      <w:pPr>
        <w:autoSpaceDN w:val="0"/>
        <w:spacing w:line="270" w:lineRule="atLeast"/>
        <w:rPr>
          <w:rFonts w:ascii="Calibri" w:hAnsi="Calibri" w:cs="Calibri"/>
          <w:sz w:val="24"/>
          <w:szCs w:val="28"/>
        </w:rPr>
      </w:pPr>
    </w:p>
    <w:p>
      <w:pPr>
        <w:rPr>
          <w:rFonts w:ascii="Calibri" w:hAnsi="Calibri" w:cs="Calibri"/>
          <w:b/>
          <w:sz w:val="24"/>
          <w:szCs w:val="28"/>
        </w:rPr>
      </w:pPr>
    </w:p>
    <w:p>
      <w:pPr>
        <w:rPr>
          <w:rFonts w:ascii="Calibri" w:hAnsi="Calibri" w:eastAsia="宋体" w:cs="Calibri"/>
          <w:b/>
          <w:kern w:val="2"/>
          <w:sz w:val="24"/>
          <w:szCs w:val="20"/>
          <w:lang w:val="en-US" w:eastAsia="en-US" w:bidi="ar-SA"/>
        </w:rPr>
      </w:pPr>
      <w:r>
        <w:rPr>
          <w:rFonts w:ascii="Calibri" w:hAnsi="Calibri" w:cs="Calibri"/>
          <w:b/>
          <w:sz w:val="24"/>
          <w:szCs w:val="21"/>
        </w:rPr>
        <w:t xml:space="preserve">                                                                                     </w:t>
      </w:r>
    </w:p>
    <w:p>
      <w:pPr>
        <w:rPr>
          <w:rFonts w:hint="eastAsia" w:ascii="Calibri" w:hAnsi="Calibri" w:eastAsia="宋体" w:cs="Calibri"/>
          <w:b/>
          <w:kern w:val="2"/>
          <w:sz w:val="24"/>
          <w:szCs w:val="20"/>
          <w:lang w:val="en-US" w:eastAsia="zh-CN" w:bidi="ar-SA"/>
        </w:rPr>
      </w:pPr>
      <w:r>
        <w:rPr>
          <w:rFonts w:hint="eastAsia" w:ascii="Calibri" w:hAnsi="Calibri" w:eastAsia="宋体" w:cs="Calibri"/>
          <w:b/>
          <w:kern w:val="2"/>
          <w:sz w:val="24"/>
          <w:szCs w:val="20"/>
          <w:lang w:val="en-US" w:eastAsia="zh-CN" w:bidi="ar-SA"/>
        </w:rPr>
        <w:pict>
          <v:shape id="图片 14" o:spid="_x0000_s1028" type="#_x0000_t75" style="height:317.35pt;width:395.05pt;rotation:0f;" o:ole="f" fillcolor="#FFFFFF" filled="f" o:preferrelative="t" stroked="f" coordorigin="0,0" coordsize="21600,21600">
            <v:fill on="f" color2="#FFFFFF" focus="0%"/>
            <v:imagedata gain="65536f" blacklevel="0f" gamma="0" o:title="QQ截图20150923103544" r:id="rId12"/>
            <o:lock v:ext="edit" position="f" selection="f" grouping="f" rotation="f" cropping="f" text="f" aspectratio="t"/>
            <w10:wrap type="none"/>
            <w10:anchorlock/>
          </v:shape>
        </w:pict>
      </w:r>
      <w:bookmarkStart w:id="2" w:name="_GoBack"/>
      <w:bookmarkEnd w:id="2"/>
    </w:p>
    <w:p>
      <w:pPr>
        <w:jc w:val="center"/>
        <w:rPr>
          <w:rFonts w:ascii="Calibri" w:hAnsi="Calibri" w:cs="Calibri"/>
          <w:b/>
          <w:sz w:val="24"/>
          <w:szCs w:val="20"/>
        </w:rPr>
      </w:pPr>
    </w:p>
    <w:p>
      <w:pPr>
        <w:rPr>
          <w:rFonts w:ascii="Calibri" w:hAnsi="Calibri" w:cs="Calibri"/>
          <w:b/>
          <w:sz w:val="28"/>
          <w:szCs w:val="28"/>
        </w:rPr>
      </w:pPr>
      <w:r>
        <w:rPr>
          <w:rFonts w:ascii="Calibri" w:hAnsi="Calibri" w:eastAsia="宋体" w:cs="Calibri"/>
          <w:bCs/>
          <w:kern w:val="2"/>
          <w:sz w:val="24"/>
          <w:szCs w:val="24"/>
          <w:lang w:val="en-US" w:eastAsia="en-US" w:bidi="ar-SA"/>
        </w:rPr>
        <w:pict>
          <v:rect id="Text Box 7" o:spid="_x0000_s1029" style="position:absolute;left:0;margin-left:288pt;margin-top:12.85pt;height:22.8pt;width:23.45pt;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style="mso-fit-shape-to-text:t;">
              <w:txbxContent>
                <w:p/>
              </w:txbxContent>
            </v:textbox>
          </v:rect>
        </w:pict>
      </w:r>
    </w:p>
    <w:tbl>
      <w:tblPr>
        <w:tblStyle w:val="12"/>
        <w:tblW w:w="10585" w:type="dxa"/>
        <w:tblInd w:w="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1"/>
        <w:gridCol w:w="5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1" w:type="dxa"/>
            <w:shd w:val="clear" w:color="auto" w:fill="000000"/>
            <w:vAlign w:val="top"/>
          </w:tcPr>
          <w:p>
            <w:pPr>
              <w:spacing w:line="360" w:lineRule="auto"/>
              <w:jc w:val="center"/>
              <w:rPr>
                <w:rFonts w:ascii="Calibri" w:hAnsi="Calibri" w:cs="Calibri"/>
                <w:b/>
                <w:bCs w:val="0"/>
                <w:sz w:val="28"/>
                <w:szCs w:val="28"/>
              </w:rPr>
            </w:pPr>
            <w:r>
              <w:rPr>
                <w:rFonts w:ascii="Calibri" w:hAnsi="Calibri" w:cs="Calibri"/>
                <w:b/>
                <w:bCs w:val="0"/>
                <w:sz w:val="28"/>
                <w:szCs w:val="28"/>
              </w:rPr>
              <w:t>LED INDICATOR STATUS</w:t>
            </w:r>
          </w:p>
        </w:tc>
        <w:tc>
          <w:tcPr>
            <w:tcW w:w="5264" w:type="dxa"/>
            <w:shd w:val="clear" w:color="auto" w:fill="000000"/>
            <w:vAlign w:val="top"/>
          </w:tcPr>
          <w:p>
            <w:pPr>
              <w:spacing w:line="360" w:lineRule="auto"/>
              <w:jc w:val="center"/>
              <w:rPr>
                <w:rFonts w:ascii="Calibri" w:hAnsi="Calibri" w:cs="Calibri"/>
                <w:b/>
                <w:bCs w:val="0"/>
                <w:sz w:val="28"/>
                <w:szCs w:val="28"/>
              </w:rPr>
            </w:pPr>
            <w:r>
              <w:rPr>
                <w:rFonts w:ascii="Calibri" w:hAnsi="Calibri" w:cs="Calibri"/>
                <w:b/>
                <w:bCs w:val="0"/>
                <w:sz w:val="28"/>
                <w:szCs w:val="28"/>
              </w:rPr>
              <w:t>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1" w:type="dxa"/>
            <w:vAlign w:val="top"/>
          </w:tcPr>
          <w:p>
            <w:pPr>
              <w:spacing w:line="360" w:lineRule="auto"/>
              <w:rPr>
                <w:rFonts w:ascii="Calibri" w:hAnsi="Calibri" w:cs="Calibri"/>
                <w:b/>
                <w:bCs w:val="0"/>
                <w:sz w:val="24"/>
                <w:szCs w:val="28"/>
              </w:rPr>
            </w:pPr>
            <w:r>
              <w:rPr>
                <w:rFonts w:ascii="Calibri" w:hAnsi="Calibri" w:cs="Calibri"/>
                <w:b/>
                <w:bCs w:val="0"/>
                <w:sz w:val="24"/>
                <w:szCs w:val="28"/>
              </w:rPr>
              <w:t>Left-GREEN-Continuously lit</w:t>
            </w:r>
          </w:p>
        </w:tc>
        <w:tc>
          <w:tcPr>
            <w:tcW w:w="5264" w:type="dxa"/>
            <w:vAlign w:val="top"/>
          </w:tcPr>
          <w:p>
            <w:pPr>
              <w:spacing w:line="360" w:lineRule="auto"/>
              <w:rPr>
                <w:rFonts w:ascii="Calibri" w:hAnsi="Calibri" w:cs="Calibri"/>
                <w:b/>
                <w:bCs w:val="0"/>
                <w:sz w:val="24"/>
                <w:szCs w:val="28"/>
              </w:rPr>
            </w:pPr>
            <w:r>
              <w:rPr>
                <w:rFonts w:ascii="Calibri" w:hAnsi="Calibri" w:cs="Calibri"/>
                <w:b/>
                <w:bCs w:val="0"/>
                <w:color w:val="FF0000"/>
                <w:sz w:val="24"/>
                <w:szCs w:val="28"/>
              </w:rPr>
              <w:t>No GPRS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1" w:type="dxa"/>
            <w:vAlign w:val="top"/>
          </w:tcPr>
          <w:p>
            <w:pPr>
              <w:spacing w:line="360" w:lineRule="auto"/>
              <w:rPr>
                <w:rFonts w:ascii="Calibri" w:hAnsi="Calibri" w:cs="Calibri"/>
                <w:b/>
                <w:bCs w:val="0"/>
                <w:sz w:val="24"/>
                <w:szCs w:val="28"/>
              </w:rPr>
            </w:pPr>
            <w:r>
              <w:rPr>
                <w:rFonts w:ascii="Calibri" w:hAnsi="Calibri" w:cs="Calibri"/>
                <w:b/>
                <w:bCs w:val="0"/>
                <w:sz w:val="24"/>
                <w:szCs w:val="28"/>
              </w:rPr>
              <w:t>Left-GREEN-Flashing</w:t>
            </w:r>
          </w:p>
        </w:tc>
        <w:tc>
          <w:tcPr>
            <w:tcW w:w="5264" w:type="dxa"/>
            <w:vAlign w:val="top"/>
          </w:tcPr>
          <w:p>
            <w:pPr>
              <w:spacing w:line="360" w:lineRule="auto"/>
              <w:rPr>
                <w:rFonts w:ascii="Calibri" w:hAnsi="Calibri" w:cs="Calibri"/>
                <w:b/>
                <w:bCs w:val="0"/>
                <w:sz w:val="24"/>
                <w:szCs w:val="28"/>
              </w:rPr>
            </w:pPr>
            <w:r>
              <w:rPr>
                <w:rFonts w:ascii="Calibri" w:hAnsi="Calibri" w:cs="Calibri"/>
                <w:b/>
                <w:bCs w:val="0"/>
                <w:sz w:val="24"/>
                <w:szCs w:val="28"/>
              </w:rPr>
              <w:t>GPRS communication established.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1" w:type="dxa"/>
            <w:vAlign w:val="top"/>
          </w:tcPr>
          <w:p>
            <w:pPr>
              <w:spacing w:line="360" w:lineRule="auto"/>
              <w:rPr>
                <w:rFonts w:ascii="Calibri" w:hAnsi="Calibri" w:cs="Calibri"/>
                <w:b/>
                <w:bCs w:val="0"/>
                <w:sz w:val="24"/>
                <w:szCs w:val="28"/>
              </w:rPr>
            </w:pPr>
            <w:r>
              <w:rPr>
                <w:rFonts w:ascii="Calibri" w:hAnsi="Calibri" w:cs="Calibri"/>
                <w:b/>
                <w:bCs w:val="0"/>
                <w:sz w:val="24"/>
                <w:szCs w:val="28"/>
              </w:rPr>
              <w:t>Center-RED-Not lit</w:t>
            </w:r>
          </w:p>
        </w:tc>
        <w:tc>
          <w:tcPr>
            <w:tcW w:w="5264" w:type="dxa"/>
            <w:vAlign w:val="top"/>
          </w:tcPr>
          <w:p>
            <w:pPr>
              <w:spacing w:line="360" w:lineRule="auto"/>
              <w:rPr>
                <w:rFonts w:ascii="Calibri" w:hAnsi="Calibri" w:cs="Calibri"/>
                <w:b/>
                <w:bCs w:val="0"/>
                <w:sz w:val="24"/>
                <w:szCs w:val="28"/>
              </w:rPr>
            </w:pPr>
            <w:r>
              <w:rPr>
                <w:rFonts w:ascii="Calibri" w:hAnsi="Calibri" w:cs="Calibri"/>
                <w:b/>
                <w:bCs w:val="0"/>
                <w:sz w:val="24"/>
                <w:szCs w:val="28"/>
              </w:rPr>
              <w:t>Fully charged.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1" w:type="dxa"/>
            <w:vAlign w:val="top"/>
          </w:tcPr>
          <w:p>
            <w:pPr>
              <w:spacing w:line="360" w:lineRule="auto"/>
              <w:rPr>
                <w:rFonts w:ascii="Calibri" w:hAnsi="Calibri" w:cs="Calibri"/>
                <w:b/>
                <w:bCs w:val="0"/>
                <w:sz w:val="24"/>
                <w:szCs w:val="28"/>
              </w:rPr>
            </w:pPr>
            <w:r>
              <w:rPr>
                <w:rFonts w:ascii="Calibri" w:hAnsi="Calibri" w:cs="Calibri"/>
                <w:b/>
                <w:bCs w:val="0"/>
                <w:sz w:val="24"/>
                <w:szCs w:val="28"/>
              </w:rPr>
              <w:t>Center-RED-Solid red</w:t>
            </w:r>
          </w:p>
        </w:tc>
        <w:tc>
          <w:tcPr>
            <w:tcW w:w="5264" w:type="dxa"/>
            <w:vAlign w:val="top"/>
          </w:tcPr>
          <w:p>
            <w:pPr>
              <w:spacing w:line="360" w:lineRule="auto"/>
              <w:rPr>
                <w:rFonts w:ascii="Calibri" w:hAnsi="Calibri" w:cs="Calibri"/>
                <w:b/>
                <w:bCs w:val="0"/>
                <w:sz w:val="24"/>
                <w:szCs w:val="28"/>
              </w:rPr>
            </w:pPr>
            <w:r>
              <w:rPr>
                <w:rFonts w:ascii="Calibri" w:hAnsi="Calibri" w:cs="Calibri"/>
                <w:b/>
                <w:bCs w:val="0"/>
                <w:sz w:val="24"/>
                <w:szCs w:val="28"/>
              </w:rPr>
              <w:t>Charging.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1" w:type="dxa"/>
            <w:vAlign w:val="top"/>
          </w:tcPr>
          <w:p>
            <w:pPr>
              <w:spacing w:line="360" w:lineRule="auto"/>
              <w:rPr>
                <w:rFonts w:ascii="Calibri" w:hAnsi="Calibri" w:cs="Calibri"/>
                <w:b/>
                <w:bCs w:val="0"/>
                <w:sz w:val="24"/>
                <w:szCs w:val="28"/>
              </w:rPr>
            </w:pPr>
            <w:r>
              <w:rPr>
                <w:rFonts w:ascii="Calibri" w:hAnsi="Calibri" w:cs="Calibri"/>
                <w:b/>
                <w:bCs w:val="0"/>
                <w:sz w:val="24"/>
                <w:szCs w:val="28"/>
              </w:rPr>
              <w:t>Right-BLUE-Continuously lit</w:t>
            </w:r>
          </w:p>
        </w:tc>
        <w:tc>
          <w:tcPr>
            <w:tcW w:w="5264" w:type="dxa"/>
            <w:vAlign w:val="top"/>
          </w:tcPr>
          <w:p>
            <w:pPr>
              <w:spacing w:line="360" w:lineRule="auto"/>
              <w:rPr>
                <w:rFonts w:ascii="Calibri" w:hAnsi="Calibri" w:cs="Calibri"/>
                <w:b/>
                <w:bCs w:val="0"/>
                <w:sz w:val="24"/>
                <w:szCs w:val="28"/>
              </w:rPr>
            </w:pPr>
            <w:r>
              <w:rPr>
                <w:rFonts w:ascii="Calibri" w:hAnsi="Calibri" w:cs="Calibri"/>
                <w:b/>
                <w:bCs w:val="0"/>
                <w:color w:val="FF0000"/>
                <w:sz w:val="24"/>
                <w:szCs w:val="28"/>
              </w:rPr>
              <w:t>Searching for GPS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1" w:type="dxa"/>
            <w:vAlign w:val="top"/>
          </w:tcPr>
          <w:p>
            <w:pPr>
              <w:spacing w:line="360" w:lineRule="auto"/>
              <w:rPr>
                <w:rFonts w:ascii="Calibri" w:hAnsi="Calibri" w:cs="Calibri"/>
                <w:b/>
                <w:bCs w:val="0"/>
                <w:sz w:val="24"/>
                <w:szCs w:val="28"/>
              </w:rPr>
            </w:pPr>
            <w:r>
              <w:rPr>
                <w:rFonts w:ascii="Calibri" w:hAnsi="Calibri" w:cs="Calibri"/>
                <w:b/>
                <w:bCs w:val="0"/>
                <w:sz w:val="24"/>
                <w:szCs w:val="28"/>
              </w:rPr>
              <w:t>Right-BLUE-Flashing</w:t>
            </w:r>
          </w:p>
        </w:tc>
        <w:tc>
          <w:tcPr>
            <w:tcW w:w="5264" w:type="dxa"/>
            <w:vAlign w:val="top"/>
          </w:tcPr>
          <w:p>
            <w:pPr>
              <w:spacing w:line="360" w:lineRule="auto"/>
              <w:rPr>
                <w:rFonts w:ascii="Calibri" w:hAnsi="Calibri" w:cs="Calibri"/>
                <w:b/>
                <w:bCs w:val="0"/>
                <w:sz w:val="24"/>
                <w:szCs w:val="28"/>
              </w:rPr>
            </w:pPr>
            <w:r>
              <w:rPr>
                <w:rFonts w:ascii="Calibri" w:hAnsi="Calibri" w:cs="Calibri"/>
                <w:b/>
                <w:bCs w:val="0"/>
                <w:sz w:val="24"/>
                <w:szCs w:val="28"/>
              </w:rPr>
              <w:t>GPS location successful.</w:t>
            </w:r>
          </w:p>
        </w:tc>
      </w:tr>
    </w:tbl>
    <w:p>
      <w:pPr>
        <w:spacing w:line="360" w:lineRule="auto"/>
        <w:rPr>
          <w:rFonts w:ascii="Calibri" w:hAnsi="Calibri" w:cs="Calibri"/>
          <w:b/>
          <w:sz w:val="24"/>
          <w:szCs w:val="28"/>
        </w:rPr>
      </w:pPr>
    </w:p>
    <w:p>
      <w:pPr>
        <w:spacing w:line="360" w:lineRule="auto"/>
        <w:rPr>
          <w:rFonts w:ascii="Calibri" w:hAnsi="Calibri" w:cs="Calibri"/>
          <w:b/>
          <w:sz w:val="24"/>
          <w:szCs w:val="28"/>
        </w:rPr>
      </w:pPr>
    </w:p>
    <w:p>
      <w:pPr>
        <w:autoSpaceDE w:val="0"/>
        <w:autoSpaceDN w:val="0"/>
        <w:adjustRightInd w:val="0"/>
        <w:outlineLvl w:val="0"/>
        <w:rPr>
          <w:rFonts w:ascii="Calibri" w:hAnsi="Calibri" w:cs="Calibri"/>
          <w:b/>
          <w:sz w:val="28"/>
          <w:szCs w:val="28"/>
        </w:rPr>
      </w:pPr>
      <w:r>
        <w:rPr>
          <w:rFonts w:ascii="Calibri" w:hAnsi="Calibri" w:cs="Calibri"/>
          <w:b/>
          <w:bCs/>
          <w:sz w:val="28"/>
          <w:szCs w:val="28"/>
        </w:rPr>
        <w:t>2.</w:t>
      </w:r>
      <w:r>
        <w:rPr>
          <w:rFonts w:ascii="Calibri" w:hAnsi="Calibri" w:cs="Calibri"/>
          <w:b/>
          <w:sz w:val="28"/>
          <w:szCs w:val="28"/>
        </w:rPr>
        <w:t xml:space="preserve"> INSTALLATION</w:t>
      </w:r>
    </w:p>
    <w:p>
      <w:pPr>
        <w:spacing w:line="360" w:lineRule="auto"/>
        <w:outlineLvl w:val="0"/>
        <w:rPr>
          <w:rFonts w:ascii="Calibri" w:hAnsi="Calibri" w:cs="Calibri"/>
          <w:b/>
          <w:sz w:val="24"/>
          <w:szCs w:val="20"/>
        </w:rPr>
      </w:pPr>
      <w:r>
        <w:rPr>
          <w:rFonts w:ascii="Calibri" w:hAnsi="Calibri" w:cs="Calibri"/>
          <w:b/>
          <w:sz w:val="24"/>
          <w:szCs w:val="20"/>
        </w:rPr>
        <w:t>2. 1 SIM-CARD INSTALLATION</w:t>
      </w:r>
    </w:p>
    <w:p>
      <w:pPr>
        <w:numPr>
          <w:numId w:val="0"/>
        </w:numPr>
        <w:spacing w:line="360" w:lineRule="auto"/>
        <w:ind w:leftChars="0"/>
        <w:rPr>
          <w:rFonts w:ascii="Calibri" w:hAnsi="Calibri" w:cs="Calibri"/>
          <w:bCs/>
          <w:sz w:val="24"/>
          <w:szCs w:val="20"/>
        </w:rPr>
      </w:pPr>
      <w:r>
        <w:rPr>
          <w:rFonts w:ascii="Calibri" w:hAnsi="Calibri" w:cs="Calibri"/>
          <w:bCs/>
          <w:sz w:val="24"/>
          <w:szCs w:val="20"/>
        </w:rPr>
        <w:t xml:space="preserve">Once the SIM card has been purchased and credit added, unscrew the tracker using the screwdriver to remove the 4 small screws in each corner. </w:t>
      </w:r>
    </w:p>
    <w:p>
      <w:pPr>
        <w:spacing w:line="360" w:lineRule="auto"/>
        <w:rPr>
          <w:rFonts w:ascii="Calibri" w:hAnsi="Calibri" w:cs="Calibri"/>
          <w:bCs/>
          <w:sz w:val="24"/>
          <w:szCs w:val="20"/>
        </w:rPr>
      </w:pPr>
      <w:r>
        <w:rPr>
          <w:rFonts w:ascii="Calibri" w:hAnsi="Calibri" w:eastAsia="宋体" w:cs="Calibri"/>
          <w:bCs/>
          <w:kern w:val="2"/>
          <w:sz w:val="24"/>
          <w:szCs w:val="20"/>
          <w:lang w:val="en-US" w:eastAsia="en-US" w:bidi="ar-SA"/>
        </w:rPr>
        <w:pict>
          <v:shape id="图片框 1029" o:spid="_x0000_s1030" type="#_x0000_t75" style="height:95pt;width:346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p>
    <w:p>
      <w:pPr>
        <w:pStyle w:val="20"/>
        <w:rPr>
          <w:rFonts w:ascii="Calibri" w:hAnsi="Calibri" w:eastAsia="宋体" w:cs="Calibri"/>
          <w:bCs/>
          <w:kern w:val="2"/>
          <w:sz w:val="24"/>
          <w:szCs w:val="20"/>
          <w:lang w:val="en-US" w:eastAsia="zh-CN" w:bidi="ar-SA"/>
        </w:rPr>
      </w:pPr>
      <w:r>
        <w:rPr>
          <w:rFonts w:hint="eastAsia" w:ascii="Calibri" w:hAnsi="Calibri" w:eastAsia="宋体" w:cs="Calibri"/>
          <w:bCs/>
          <w:kern w:val="2"/>
          <w:sz w:val="24"/>
          <w:szCs w:val="20"/>
          <w:lang w:val="en-US" w:eastAsia="zh-CN" w:bidi="ar-SA"/>
        </w:rPr>
        <w:t xml:space="preserve"> </w:t>
      </w:r>
      <w:r>
        <w:rPr>
          <w:rFonts w:ascii="Calibri" w:hAnsi="Calibri" w:eastAsia="宋体" w:cs="Calibri"/>
          <w:bCs/>
          <w:kern w:val="2"/>
          <w:sz w:val="24"/>
          <w:szCs w:val="20"/>
          <w:lang w:val="en-US" w:eastAsia="zh-CN" w:bidi="ar-SA"/>
        </w:rPr>
        <w:t>Then, insert the SIM card into the SIM card holder by push the metal piece forward and lifting it up, Place the SIM-card into the card slot, Press the metal piece back into its original position and push the metal piece back into place.</w:t>
      </w:r>
    </w:p>
    <w:p>
      <w:pPr>
        <w:numPr>
          <w:numId w:val="0"/>
        </w:numPr>
        <w:spacing w:line="360" w:lineRule="auto"/>
        <w:ind w:leftChars="0"/>
        <w:rPr>
          <w:rFonts w:ascii="Calibri" w:hAnsi="Calibri" w:eastAsia="宋体" w:cs="Calibri"/>
          <w:bCs/>
          <w:kern w:val="2"/>
          <w:sz w:val="24"/>
          <w:szCs w:val="20"/>
          <w:lang w:val="en-US" w:eastAsia="zh-CN" w:bidi="ar-SA"/>
        </w:rPr>
      </w:pPr>
      <w:r>
        <w:rPr>
          <w:rFonts w:hint="eastAsia" w:ascii="Calibri" w:hAnsi="Calibri" w:eastAsia="宋体" w:cs="Calibri"/>
          <w:bCs/>
          <w:kern w:val="2"/>
          <w:sz w:val="24"/>
          <w:szCs w:val="20"/>
          <w:lang w:val="en-US" w:eastAsia="zh-CN" w:bidi="ar-SA"/>
        </w:rPr>
        <w:t xml:space="preserve"> </w:t>
      </w:r>
    </w:p>
    <w:p>
      <w:pPr>
        <w:spacing w:line="360" w:lineRule="auto"/>
        <w:rPr>
          <w:rFonts w:ascii="Calibri" w:hAnsi="Calibri" w:eastAsia="宋体" w:cs="Calibri"/>
          <w:bCs/>
          <w:kern w:val="2"/>
          <w:sz w:val="24"/>
          <w:szCs w:val="20"/>
          <w:lang w:val="en-US" w:eastAsia="en-US" w:bidi="ar-SA"/>
        </w:rPr>
      </w:pPr>
      <w:r>
        <w:rPr>
          <w:rFonts w:ascii="Calibri" w:hAnsi="Calibri" w:eastAsia="宋体" w:cs="Calibri"/>
          <w:bCs/>
          <w:kern w:val="2"/>
          <w:sz w:val="24"/>
          <w:szCs w:val="20"/>
          <w:lang w:val="en-US" w:eastAsia="en-US" w:bidi="ar-SA"/>
        </w:rPr>
        <w:pict>
          <v:shape id="图片框 1030" o:spid="_x0000_s1031" type="#_x0000_t75" style="height:111pt;width:273pt;rotation:0f;" o:ole="f" fillcolor="#FFFFFF" filled="f" o:preferrelative="t" stroked="f" coordorigin="0,0" coordsize="21600,21600">
            <v:fill on="f" color2="#FFFFFF" focus="0%"/>
            <v:imagedata gain="65536f" blacklevel="0f" gamma="0" o:title="" r:id="rId14"/>
            <o:lock v:ext="edit" position="f" selection="f" grouping="f" rotation="f" cropping="f" text="f" aspectratio="t"/>
            <w10:wrap type="none"/>
            <w10:anchorlock/>
          </v:shape>
        </w:pict>
      </w:r>
    </w:p>
    <w:p>
      <w:pPr>
        <w:pStyle w:val="20"/>
        <w:rPr>
          <w:color w:val="auto"/>
        </w:rPr>
      </w:pPr>
      <w:r>
        <w:rPr>
          <w:color w:val="auto"/>
        </w:rPr>
        <w:t>If you have purchased a MICRO SIM , you will need to use the Micro SIM adapter enclosed, like this:</w:t>
      </w:r>
    </w:p>
    <w:p>
      <w:pPr>
        <w:spacing w:line="360" w:lineRule="auto"/>
        <w:rPr>
          <w:rFonts w:ascii="Calibri" w:hAnsi="Calibri" w:eastAsia="宋体" w:cs="Calibri"/>
          <w:bCs/>
          <w:kern w:val="2"/>
          <w:sz w:val="24"/>
          <w:szCs w:val="20"/>
          <w:lang w:val="en-US" w:eastAsia="en-US" w:bidi="ar-SA"/>
        </w:rPr>
      </w:pPr>
      <w:r>
        <w:rPr>
          <w:rFonts w:ascii="Verdana" w:hAnsi="Verdana"/>
          <w:color w:val="auto"/>
          <w:sz w:val="17"/>
          <w:szCs w:val="17"/>
        </w:rPr>
        <w:fldChar w:fldCharType="begin"/>
      </w:r>
      <w:r>
        <w:rPr>
          <w:rFonts w:ascii="Verdana" w:hAnsi="Verdana"/>
          <w:color w:val="auto"/>
          <w:sz w:val="17"/>
          <w:szCs w:val="17"/>
        </w:rPr>
        <w:instrText xml:space="preserve"> INCLUDEPICTURE "http://www.uk-mobilestore.co.uk/product_images/o/773/microsimadaptor__74135_std.png" \* MERGEFORMATINET </w:instrText>
      </w:r>
      <w:r>
        <w:rPr>
          <w:rFonts w:ascii="Verdana" w:hAnsi="Verdana"/>
          <w:color w:val="auto"/>
          <w:sz w:val="17"/>
          <w:szCs w:val="17"/>
        </w:rPr>
        <w:fldChar w:fldCharType="separate"/>
      </w:r>
      <w:r>
        <w:rPr>
          <w:rFonts w:ascii="Verdana" w:hAnsi="Verdana" w:eastAsia="宋体" w:cs="Times New Roman"/>
          <w:color w:val="auto"/>
          <w:kern w:val="2"/>
          <w:sz w:val="17"/>
          <w:szCs w:val="17"/>
          <w:lang w:val="en-US" w:eastAsia="zh-CN" w:bidi="ar-SA"/>
        </w:rPr>
        <w:pict>
          <v:shape id="Picture 2" o:spid="_x0000_s1032" alt="Image 1" type="#_x0000_t75" style="height:95.05pt;width:103.9pt;rotation:0f;" o:ole="f" fillcolor="#FFFFFF" filled="f" o:preferrelative="t" stroked="f" coordorigin="0,0" coordsize="21600,21600">
            <v:fill on="f" color2="#FFFFFF" focus="0%"/>
            <v:imagedata gain="65536f" blacklevel="0f" gamma="0" o:title="microsimadaptor__74135_std" r:id="rId15"/>
            <o:lock v:ext="edit" position="f" selection="f" grouping="f" rotation="f" cropping="f" text="f" aspectratio="t"/>
            <w10:wrap type="none"/>
            <w10:anchorlock/>
          </v:shape>
        </w:pict>
      </w:r>
      <w:r>
        <w:rPr>
          <w:rFonts w:ascii="Verdana" w:hAnsi="Verdana"/>
          <w:color w:val="auto"/>
          <w:sz w:val="17"/>
          <w:szCs w:val="17"/>
        </w:rPr>
        <w:fldChar w:fldCharType="end"/>
      </w:r>
    </w:p>
    <w:p>
      <w:pPr>
        <w:rPr>
          <w:rFonts w:ascii="Calibri" w:hAnsi="Calibri" w:eastAsia="宋体" w:cs="Calibri"/>
          <w:bCs/>
          <w:kern w:val="2"/>
          <w:sz w:val="24"/>
          <w:szCs w:val="20"/>
          <w:lang w:val="en-US" w:eastAsia="zh-CN" w:bidi="ar-SA"/>
        </w:rPr>
      </w:pPr>
      <w:r>
        <w:rPr>
          <w:rFonts w:ascii="Calibri" w:hAnsi="Calibri" w:eastAsia="宋体" w:cs="Calibri"/>
          <w:bCs/>
          <w:kern w:val="2"/>
          <w:sz w:val="24"/>
          <w:szCs w:val="20"/>
          <w:lang w:val="en-US" w:eastAsia="zh-CN" w:bidi="ar-SA"/>
        </w:rPr>
        <w:t>Ensure you place the SIM card with the chip face down and the right way round, clip the holder into place and re</w:t>
      </w:r>
      <w:r>
        <w:rPr>
          <w:rFonts w:hint="eastAsia" w:ascii="Calibri" w:hAnsi="Calibri" w:cs="Calibri"/>
          <w:bCs/>
          <w:kern w:val="2"/>
          <w:sz w:val="24"/>
          <w:szCs w:val="20"/>
          <w:lang w:val="en-US" w:eastAsia="zh-CN" w:bidi="ar-SA"/>
        </w:rPr>
        <w:t>-</w:t>
      </w:r>
      <w:r>
        <w:rPr>
          <w:rFonts w:ascii="Calibri" w:hAnsi="Calibri" w:eastAsia="宋体" w:cs="Calibri"/>
          <w:bCs/>
          <w:kern w:val="2"/>
          <w:sz w:val="24"/>
          <w:szCs w:val="20"/>
          <w:lang w:val="en-US" w:eastAsia="zh-CN" w:bidi="ar-SA"/>
        </w:rPr>
        <w:t>screw up the unit.</w:t>
      </w:r>
    </w:p>
    <w:p>
      <w:pPr>
        <w:spacing w:line="360" w:lineRule="auto"/>
        <w:rPr>
          <w:rFonts w:ascii="Calibri" w:hAnsi="Calibri" w:eastAsia="宋体" w:cs="Calibri"/>
          <w:bCs/>
          <w:kern w:val="2"/>
          <w:sz w:val="24"/>
          <w:szCs w:val="20"/>
          <w:lang w:val="en-US" w:eastAsia="en-US" w:bidi="ar-SA"/>
        </w:rPr>
      </w:pPr>
    </w:p>
    <w:p>
      <w:pPr>
        <w:ind w:firstLine="120" w:firstLineChars="50"/>
        <w:rPr>
          <w:rFonts w:ascii="Calibri" w:hAnsi="Calibri" w:cs="Calibri"/>
          <w:sz w:val="24"/>
        </w:rPr>
      </w:pPr>
      <w:r>
        <w:rPr>
          <w:rFonts w:ascii="Calibri" w:hAnsi="Calibri" w:cs="Calibri"/>
          <w:sz w:val="24"/>
        </w:rPr>
        <w:t xml:space="preserve"> </w:t>
      </w:r>
    </w:p>
    <w:p>
      <w:pPr>
        <w:ind w:firstLine="120" w:firstLineChars="50"/>
        <w:rPr>
          <w:rFonts w:ascii="Calibri" w:hAnsi="Calibri" w:cs="Calibri"/>
          <w:sz w:val="24"/>
        </w:rPr>
      </w:pPr>
    </w:p>
    <w:p>
      <w:pPr>
        <w:spacing w:line="360" w:lineRule="auto"/>
        <w:rPr>
          <w:rFonts w:ascii="Calibri" w:hAnsi="Calibri" w:cs="Calibri"/>
          <w:b/>
          <w:sz w:val="24"/>
          <w:szCs w:val="20"/>
        </w:rPr>
      </w:pPr>
      <w:r>
        <w:rPr>
          <w:rFonts w:ascii="Calibri" w:hAnsi="Calibri" w:cs="Calibri"/>
          <w:b/>
          <w:sz w:val="24"/>
          <w:szCs w:val="20"/>
        </w:rPr>
        <w:t>2.2 USE THE GPS DEVICE</w:t>
      </w:r>
    </w:p>
    <w:p>
      <w:pPr>
        <w:numPr>
          <w:ilvl w:val="0"/>
          <w:numId w:val="1"/>
        </w:numPr>
        <w:spacing w:line="340" w:lineRule="exact"/>
        <w:rPr>
          <w:rFonts w:ascii="Calibri" w:hAnsi="Calibri" w:cs="Calibri"/>
          <w:sz w:val="24"/>
          <w:szCs w:val="28"/>
        </w:rPr>
      </w:pPr>
      <w:r>
        <w:rPr>
          <w:rFonts w:ascii="Calibri" w:hAnsi="Calibri" w:cs="Calibri"/>
          <w:sz w:val="24"/>
          <w:szCs w:val="28"/>
        </w:rPr>
        <w:t>Turn on the unit outdoors by pressing the “on/off” button until the indicator is on.</w:t>
      </w:r>
    </w:p>
    <w:p>
      <w:pPr>
        <w:numPr>
          <w:ilvl w:val="0"/>
          <w:numId w:val="1"/>
        </w:numPr>
        <w:spacing w:line="340" w:lineRule="exact"/>
        <w:rPr>
          <w:rFonts w:ascii="Calibri" w:hAnsi="Calibri" w:cs="Calibri"/>
          <w:sz w:val="24"/>
          <w:szCs w:val="28"/>
        </w:rPr>
      </w:pPr>
      <w:r>
        <w:rPr>
          <w:rFonts w:ascii="Calibri" w:hAnsi="Calibri" w:cs="Calibri"/>
          <w:sz w:val="24"/>
          <w:szCs w:val="28"/>
        </w:rPr>
        <w:t>For first use, please initialize the unit and restore it to default setting. (Please refer to 3.1</w:t>
      </w:r>
      <w:r>
        <w:rPr>
          <w:rFonts w:ascii="Calibri" w:hAnsi="Calibri" w:cs="Calibri"/>
          <w:b/>
          <w:sz w:val="24"/>
          <w:szCs w:val="28"/>
        </w:rPr>
        <w:t xml:space="preserve"> </w:t>
      </w:r>
      <w:r>
        <w:rPr>
          <w:rFonts w:ascii="Calibri" w:hAnsi="Calibri" w:cs="Calibri"/>
          <w:sz w:val="24"/>
          <w:szCs w:val="28"/>
        </w:rPr>
        <w:t>for instruction.)</w:t>
      </w:r>
    </w:p>
    <w:p>
      <w:pPr>
        <w:numPr>
          <w:ilvl w:val="0"/>
          <w:numId w:val="2"/>
        </w:numPr>
        <w:spacing w:line="340" w:lineRule="exact"/>
        <w:rPr>
          <w:rFonts w:ascii="Calibri" w:hAnsi="Calibri" w:cs="Calibri"/>
          <w:sz w:val="24"/>
          <w:szCs w:val="28"/>
        </w:rPr>
      </w:pPr>
      <w:r>
        <w:rPr>
          <w:rFonts w:ascii="Calibri" w:hAnsi="Calibri" w:cs="Calibri"/>
          <w:sz w:val="24"/>
          <w:szCs w:val="28"/>
        </w:rPr>
        <w:t>In 10 or 40 seconds, the unit will begin to work and acquire the GSM signals as well as the GPS signals. The indicator will keep flashing every 3 seconds when the unit has received the signals.</w:t>
      </w:r>
    </w:p>
    <w:p>
      <w:pPr>
        <w:numPr>
          <w:ilvl w:val="0"/>
          <w:numId w:val="2"/>
        </w:numPr>
        <w:spacing w:line="340" w:lineRule="exact"/>
        <w:rPr>
          <w:rFonts w:ascii="Calibri" w:hAnsi="Calibri" w:cs="Calibri"/>
          <w:sz w:val="24"/>
          <w:szCs w:val="28"/>
        </w:rPr>
      </w:pPr>
      <w:r>
        <w:rPr>
          <w:rFonts w:ascii="Calibri" w:hAnsi="Calibri" w:cs="Calibri"/>
          <w:sz w:val="24"/>
          <w:szCs w:val="28"/>
        </w:rPr>
        <w:t>When this unit receives GPS signals normally, you can use it and do any setting as the instructions of this manual.</w:t>
      </w:r>
    </w:p>
    <w:p/>
    <w:p>
      <w:pPr>
        <w:spacing w:line="360" w:lineRule="auto"/>
        <w:rPr>
          <w:rFonts w:ascii="Calibri" w:hAnsi="Calibri" w:cs="Calibri"/>
          <w:b/>
          <w:sz w:val="24"/>
          <w:szCs w:val="20"/>
        </w:rPr>
      </w:pPr>
    </w:p>
    <w:p>
      <w:pPr>
        <w:spacing w:line="360" w:lineRule="auto"/>
        <w:rPr>
          <w:rFonts w:ascii="Calibri" w:hAnsi="Calibri" w:cs="Calibri"/>
          <w:b/>
          <w:sz w:val="24"/>
          <w:szCs w:val="20"/>
        </w:rPr>
      </w:pPr>
    </w:p>
    <w:p>
      <w:pPr>
        <w:spacing w:line="360" w:lineRule="auto"/>
        <w:rPr>
          <w:rFonts w:ascii="Calibri" w:hAnsi="Calibri" w:cs="Calibri"/>
          <w:b/>
          <w:sz w:val="24"/>
          <w:szCs w:val="20"/>
        </w:rPr>
      </w:pPr>
      <w:r>
        <w:rPr>
          <w:rFonts w:ascii="Calibri" w:hAnsi="Calibri" w:cs="Calibri"/>
          <w:b/>
          <w:sz w:val="24"/>
          <w:szCs w:val="20"/>
        </w:rPr>
        <w:t>2.3 EXPLANATION OF PARAMETERS/CODES IN SMS MESSAGE</w:t>
      </w:r>
    </w:p>
    <w:p>
      <w:pPr>
        <w:rPr>
          <w:rFonts w:hint="eastAsia" w:ascii="Arial" w:hAnsi="Arial" w:eastAsia="宋体" w:cs="Arial"/>
          <w:sz w:val="24"/>
          <w:szCs w:val="20"/>
          <w:lang w:eastAsia="zh-CN"/>
        </w:rPr>
      </w:pPr>
      <w:r>
        <w:rPr>
          <w:rFonts w:hint="eastAsia" w:ascii="Arial" w:hAnsi="Arial" w:eastAsia="宋体" w:cs="Arial"/>
          <w:kern w:val="2"/>
          <w:sz w:val="24"/>
          <w:szCs w:val="20"/>
          <w:lang w:val="en-US" w:eastAsia="zh-CN" w:bidi="ar-SA"/>
        </w:rPr>
        <w:pict>
          <v:shape id="图片框 10" o:spid="_x0000_s1033" type="#_x0000_t75" style="height:119.25pt;width:187.1pt;rotation:0f;" o:ole="f" fillcolor="#FFFFFF" filled="f" o:preferrelative="t" stroked="f" coordorigin="0,0" coordsize="21600,21600">
            <v:fill on="f" color2="#FFFFFF" focus="0%"/>
            <v:imagedata gain="65536f" blacklevel="0f" gamma="0" o:title="新软件处理" r:id="rId16"/>
            <o:lock v:ext="edit" position="f" selection="f" grouping="f" rotation="f" cropping="f" text="f" aspectratio="t"/>
            <w10:wrap type="none"/>
            <w10:anchorlock/>
          </v:shape>
        </w:pict>
      </w:r>
    </w:p>
    <w:p>
      <w:pPr>
        <w:rPr>
          <w:rFonts w:ascii="Arial" w:hAnsi="Arial" w:cs="Arial"/>
          <w:sz w:val="24"/>
          <w:szCs w:val="20"/>
        </w:rPr>
      </w:pPr>
    </w:p>
    <w:p>
      <w:pPr>
        <w:rPr>
          <w:rFonts w:ascii="Arial" w:hAnsi="Arial" w:cs="Arial"/>
          <w:sz w:val="24"/>
          <w:szCs w:val="20"/>
        </w:rPr>
      </w:pPr>
    </w:p>
    <w:p>
      <w:pPr>
        <w:numPr>
          <w:ilvl w:val="0"/>
          <w:numId w:val="3"/>
        </w:numPr>
        <w:spacing w:line="340" w:lineRule="exact"/>
        <w:ind w:left="420" w:hanging="420"/>
        <w:jc w:val="left"/>
        <w:rPr>
          <w:rFonts w:ascii="Calibri" w:hAnsi="Calibri" w:cs="Calibri"/>
          <w:sz w:val="24"/>
          <w:szCs w:val="20"/>
        </w:rPr>
      </w:pPr>
      <w:r>
        <w:rPr>
          <w:rFonts w:ascii="Calibri" w:hAnsi="Calibri" w:cs="Calibri"/>
          <w:b/>
          <w:bCs/>
          <w:sz w:val="24"/>
          <w:szCs w:val="20"/>
        </w:rPr>
        <w:t>Google Maps link</w:t>
      </w:r>
      <w:r>
        <w:rPr>
          <w:rFonts w:hint="eastAsia" w:ascii="Calibri" w:hAnsi="Calibri" w:cs="Calibri"/>
          <w:b/>
          <w:bCs/>
          <w:sz w:val="24"/>
          <w:szCs w:val="20"/>
        </w:rPr>
        <w:t>:</w:t>
      </w:r>
      <w:r>
        <w:rPr>
          <w:rFonts w:ascii="Calibri" w:hAnsi="Calibri" w:cs="Calibri"/>
          <w:b/>
          <w:bCs/>
          <w:sz w:val="24"/>
          <w:szCs w:val="20"/>
        </w:rPr>
        <w:t xml:space="preserve"> </w:t>
      </w:r>
      <w:r>
        <w:rPr>
          <w:rFonts w:ascii="Calibri" w:hAnsi="Calibri" w:cs="Calibri"/>
          <w:sz w:val="24"/>
          <w:szCs w:val="20"/>
        </w:rPr>
        <w:t>This is the link to the Google map showing the position of the tracker unit.When click the link, if a map is displayed, there is GPS information for the unit. If there is no may, there is no GPS information for the tracker.</w:t>
      </w:r>
    </w:p>
    <w:p>
      <w:pPr>
        <w:numPr>
          <w:ilvl w:val="0"/>
          <w:numId w:val="3"/>
        </w:numPr>
        <w:spacing w:line="340" w:lineRule="exact"/>
        <w:ind w:left="420" w:hanging="420"/>
        <w:jc w:val="left"/>
        <w:rPr>
          <w:rFonts w:ascii="Calibri" w:hAnsi="Calibri" w:cs="Calibri"/>
          <w:sz w:val="24"/>
          <w:szCs w:val="20"/>
        </w:rPr>
      </w:pPr>
      <w:r>
        <w:rPr>
          <w:rFonts w:ascii="Calibri" w:hAnsi="Calibri" w:cs="Calibri"/>
          <w:b/>
          <w:bCs/>
          <w:sz w:val="24"/>
          <w:szCs w:val="20"/>
        </w:rPr>
        <w:t>V:A/V:</w:t>
      </w:r>
      <w:r>
        <w:rPr>
          <w:rFonts w:hint="eastAsia" w:ascii="Calibri" w:hAnsi="Calibri" w:cs="Calibri"/>
          <w:b/>
          <w:bCs/>
          <w:sz w:val="24"/>
          <w:szCs w:val="20"/>
        </w:rPr>
        <w:t xml:space="preserve"> </w:t>
      </w:r>
      <w:r>
        <w:rPr>
          <w:rFonts w:hint="eastAsia" w:ascii="Calibri" w:hAnsi="Calibri" w:cs="Calibri"/>
          <w:sz w:val="24"/>
          <w:szCs w:val="20"/>
        </w:rPr>
        <w:t>Indicates GPS signal. V:A indicates there is a GPS signal; V:V indicates there is no GPS signal.</w:t>
      </w:r>
    </w:p>
    <w:p>
      <w:pPr>
        <w:numPr>
          <w:ilvl w:val="0"/>
          <w:numId w:val="3"/>
        </w:numPr>
        <w:spacing w:line="340" w:lineRule="exact"/>
        <w:ind w:left="420" w:hanging="420"/>
        <w:jc w:val="left"/>
        <w:rPr>
          <w:rFonts w:ascii="Calibri" w:hAnsi="Calibri" w:cs="Calibri"/>
          <w:b/>
          <w:bCs/>
          <w:sz w:val="24"/>
          <w:szCs w:val="20"/>
        </w:rPr>
      </w:pPr>
      <w:r>
        <w:rPr>
          <w:rFonts w:hint="eastAsia" w:ascii="Calibri" w:hAnsi="Calibri" w:cs="Calibri"/>
          <w:b/>
          <w:bCs/>
          <w:sz w:val="24"/>
          <w:szCs w:val="20"/>
        </w:rPr>
        <w:t>201</w:t>
      </w:r>
      <w:r>
        <w:rPr>
          <w:rFonts w:hint="eastAsia" w:ascii="Calibri" w:hAnsi="Calibri" w:cs="Calibri"/>
          <w:b/>
          <w:bCs/>
          <w:sz w:val="24"/>
          <w:szCs w:val="20"/>
          <w:lang w:val="en-US" w:eastAsia="zh-CN"/>
        </w:rPr>
        <w:t>4</w:t>
      </w:r>
      <w:r>
        <w:rPr>
          <w:rFonts w:hint="eastAsia" w:ascii="Calibri" w:hAnsi="Calibri" w:cs="Calibri"/>
          <w:b/>
          <w:bCs/>
          <w:sz w:val="24"/>
          <w:szCs w:val="20"/>
        </w:rPr>
        <w:t>-</w:t>
      </w:r>
      <w:r>
        <w:rPr>
          <w:rFonts w:hint="eastAsia" w:ascii="Calibri" w:hAnsi="Calibri" w:cs="Calibri"/>
          <w:b/>
          <w:bCs/>
          <w:sz w:val="24"/>
          <w:szCs w:val="20"/>
          <w:lang w:val="en-US" w:eastAsia="zh-CN"/>
        </w:rPr>
        <w:t>07</w:t>
      </w:r>
      <w:r>
        <w:rPr>
          <w:rFonts w:hint="eastAsia" w:ascii="Calibri" w:hAnsi="Calibri" w:cs="Calibri"/>
          <w:b/>
          <w:bCs/>
          <w:sz w:val="24"/>
          <w:szCs w:val="20"/>
        </w:rPr>
        <w:t>-</w:t>
      </w:r>
      <w:r>
        <w:rPr>
          <w:rFonts w:hint="eastAsia" w:ascii="Calibri" w:hAnsi="Calibri" w:cs="Calibri"/>
          <w:b/>
          <w:bCs/>
          <w:sz w:val="24"/>
          <w:szCs w:val="20"/>
          <w:lang w:val="en-US" w:eastAsia="zh-CN"/>
        </w:rPr>
        <w:t>29</w:t>
      </w:r>
      <w:r>
        <w:rPr>
          <w:rFonts w:hint="eastAsia" w:ascii="Calibri" w:hAnsi="Calibri" w:cs="Calibri"/>
          <w:b/>
          <w:bCs/>
          <w:sz w:val="24"/>
          <w:szCs w:val="20"/>
        </w:rPr>
        <w:t xml:space="preserve"> </w:t>
      </w:r>
      <w:r>
        <w:rPr>
          <w:rFonts w:hint="eastAsia" w:ascii="Calibri" w:hAnsi="Calibri" w:cs="Calibri"/>
          <w:b/>
          <w:bCs/>
          <w:sz w:val="24"/>
          <w:szCs w:val="20"/>
          <w:lang w:val="en-US" w:eastAsia="zh-CN"/>
        </w:rPr>
        <w:t>06:41</w:t>
      </w:r>
      <w:r>
        <w:rPr>
          <w:rFonts w:hint="eastAsia" w:ascii="Calibri" w:hAnsi="Calibri" w:cs="Calibri"/>
          <w:b/>
          <w:bCs/>
          <w:sz w:val="24"/>
          <w:szCs w:val="20"/>
        </w:rPr>
        <w:t>:</w:t>
      </w:r>
      <w:r>
        <w:rPr>
          <w:rFonts w:hint="eastAsia" w:ascii="Calibri" w:hAnsi="Calibri" w:cs="Calibri"/>
          <w:b/>
          <w:bCs/>
          <w:sz w:val="24"/>
          <w:szCs w:val="20"/>
          <w:lang w:val="en-US" w:eastAsia="zh-CN"/>
        </w:rPr>
        <w:t>43</w:t>
      </w:r>
      <w:r>
        <w:rPr>
          <w:rFonts w:hint="eastAsia" w:ascii="Calibri" w:hAnsi="Calibri" w:cs="Calibri"/>
          <w:b/>
          <w:bCs/>
          <w:sz w:val="24"/>
          <w:szCs w:val="20"/>
        </w:rPr>
        <w:t xml:space="preserve"> </w:t>
      </w:r>
      <w:r>
        <w:rPr>
          <w:rFonts w:hint="eastAsia" w:ascii="Calibri" w:hAnsi="Calibri" w:cs="Calibri"/>
          <w:sz w:val="24"/>
          <w:szCs w:val="20"/>
        </w:rPr>
        <w:t>The date and time stamp when the unit last received a GPS signal.</w:t>
      </w:r>
    </w:p>
    <w:p>
      <w:pPr>
        <w:numPr>
          <w:ilvl w:val="0"/>
          <w:numId w:val="3"/>
        </w:numPr>
        <w:spacing w:line="340" w:lineRule="exact"/>
        <w:ind w:left="420" w:hanging="420"/>
        <w:jc w:val="left"/>
        <w:rPr>
          <w:rFonts w:ascii="Calibri" w:hAnsi="Calibri" w:cs="Calibri"/>
          <w:b/>
          <w:bCs/>
          <w:sz w:val="24"/>
          <w:szCs w:val="20"/>
        </w:rPr>
      </w:pPr>
      <w:r>
        <w:rPr>
          <w:rFonts w:hint="eastAsia" w:ascii="Calibri" w:hAnsi="Calibri" w:cs="Calibri"/>
          <w:b/>
          <w:bCs/>
          <w:sz w:val="24"/>
          <w:szCs w:val="20"/>
        </w:rPr>
        <w:t>S: 00</w:t>
      </w:r>
      <w:r>
        <w:rPr>
          <w:rFonts w:hint="eastAsia" w:ascii="Calibri" w:hAnsi="Calibri" w:cs="Calibri"/>
          <w:b/>
          <w:bCs/>
          <w:sz w:val="24"/>
          <w:szCs w:val="20"/>
          <w:lang w:val="en-US" w:eastAsia="zh-CN"/>
        </w:rPr>
        <w:t>7</w:t>
      </w:r>
      <w:r>
        <w:rPr>
          <w:rFonts w:hint="eastAsia" w:ascii="Calibri" w:hAnsi="Calibri" w:cs="Calibri"/>
          <w:b/>
          <w:bCs/>
          <w:sz w:val="24"/>
          <w:szCs w:val="20"/>
        </w:rPr>
        <w:t xml:space="preserve">km/h: </w:t>
      </w:r>
      <w:r>
        <w:rPr>
          <w:rFonts w:hint="eastAsia" w:ascii="Calibri" w:hAnsi="Calibri" w:cs="Calibri"/>
          <w:sz w:val="24"/>
          <w:szCs w:val="20"/>
        </w:rPr>
        <w:t>This indicates the last known speed of the unit.</w:t>
      </w:r>
    </w:p>
    <w:p>
      <w:pPr>
        <w:numPr>
          <w:ilvl w:val="0"/>
          <w:numId w:val="3"/>
        </w:numPr>
        <w:spacing w:line="340" w:lineRule="exact"/>
        <w:ind w:left="420" w:hanging="420"/>
        <w:jc w:val="left"/>
        <w:rPr>
          <w:rFonts w:ascii="Calibri" w:hAnsi="Calibri" w:cs="Calibri"/>
          <w:b/>
          <w:bCs/>
          <w:sz w:val="24"/>
          <w:szCs w:val="20"/>
        </w:rPr>
      </w:pPr>
      <w:r>
        <w:rPr>
          <w:rFonts w:hint="eastAsia" w:ascii="Calibri" w:hAnsi="Calibri" w:cs="Calibri"/>
          <w:b/>
          <w:bCs/>
          <w:sz w:val="24"/>
          <w:szCs w:val="20"/>
        </w:rPr>
        <w:t>B</w:t>
      </w:r>
      <w:r>
        <w:rPr>
          <w:rFonts w:hint="eastAsia" w:ascii="Calibri" w:hAnsi="Calibri" w:cs="Calibri"/>
          <w:b/>
          <w:bCs/>
          <w:sz w:val="24"/>
          <w:szCs w:val="20"/>
          <w:lang w:val="en-US" w:eastAsia="zh-CN"/>
        </w:rPr>
        <w:t>at</w:t>
      </w:r>
      <w:r>
        <w:rPr>
          <w:rFonts w:hint="eastAsia" w:ascii="Calibri" w:hAnsi="Calibri" w:cs="Calibri"/>
          <w:b/>
          <w:bCs/>
          <w:sz w:val="24"/>
          <w:szCs w:val="20"/>
        </w:rPr>
        <w:t>:</w:t>
      </w:r>
      <w:r>
        <w:rPr>
          <w:rFonts w:hint="eastAsia" w:ascii="Calibri" w:hAnsi="Calibri" w:cs="Calibri"/>
          <w:b/>
          <w:bCs/>
          <w:sz w:val="24"/>
          <w:szCs w:val="20"/>
          <w:lang w:val="en-US" w:eastAsia="zh-CN"/>
        </w:rPr>
        <w:t>80%</w:t>
      </w:r>
      <w:r>
        <w:rPr>
          <w:rFonts w:hint="eastAsia" w:ascii="Calibri" w:hAnsi="Calibri" w:cs="Calibri"/>
          <w:b/>
          <w:bCs/>
          <w:sz w:val="24"/>
          <w:szCs w:val="20"/>
        </w:rPr>
        <w:t xml:space="preserve"> </w:t>
      </w:r>
      <w:r>
        <w:rPr>
          <w:rFonts w:hint="eastAsia" w:ascii="Calibri" w:hAnsi="Calibri" w:cs="Calibri"/>
          <w:sz w:val="24"/>
          <w:szCs w:val="20"/>
        </w:rPr>
        <w:t xml:space="preserve">The approximate amount of battery charge remaining. The value is between 1 </w:t>
      </w:r>
      <w:r>
        <w:rPr>
          <w:rFonts w:hint="eastAsia" w:ascii="Calibri" w:hAnsi="Calibri" w:cs="Calibri"/>
          <w:sz w:val="24"/>
          <w:szCs w:val="20"/>
          <w:lang w:val="en-US" w:eastAsia="zh-CN"/>
        </w:rPr>
        <w:t>0%</w:t>
      </w:r>
      <w:r>
        <w:rPr>
          <w:rFonts w:hint="eastAsia" w:ascii="Calibri" w:hAnsi="Calibri" w:cs="Calibri"/>
          <w:sz w:val="24"/>
          <w:szCs w:val="20"/>
        </w:rPr>
        <w:t xml:space="preserve">and </w:t>
      </w:r>
      <w:r>
        <w:rPr>
          <w:rFonts w:hint="eastAsia" w:ascii="Calibri" w:hAnsi="Calibri" w:cs="Calibri"/>
          <w:sz w:val="24"/>
          <w:szCs w:val="20"/>
          <w:lang w:val="en-US" w:eastAsia="zh-CN"/>
        </w:rPr>
        <w:t>100%</w:t>
      </w:r>
      <w:r>
        <w:rPr>
          <w:rFonts w:hint="eastAsia" w:ascii="Calibri" w:hAnsi="Calibri" w:cs="Calibri"/>
          <w:sz w:val="24"/>
          <w:szCs w:val="20"/>
        </w:rPr>
        <w:t xml:space="preserve">, with </w:t>
      </w:r>
      <w:r>
        <w:rPr>
          <w:rFonts w:hint="eastAsia" w:ascii="Calibri" w:hAnsi="Calibri" w:cs="Calibri"/>
          <w:sz w:val="24"/>
          <w:szCs w:val="20"/>
          <w:lang w:val="en-US" w:eastAsia="zh-CN"/>
        </w:rPr>
        <w:t>100%</w:t>
      </w:r>
      <w:r>
        <w:rPr>
          <w:rFonts w:hint="eastAsia" w:ascii="Calibri" w:hAnsi="Calibri" w:cs="Calibri"/>
          <w:sz w:val="24"/>
          <w:szCs w:val="20"/>
        </w:rPr>
        <w:t xml:space="preserve"> being full</w:t>
      </w:r>
      <w:r>
        <w:rPr>
          <w:rFonts w:ascii="Calibri" w:hAnsi="Calibri" w:cs="Calibri"/>
          <w:sz w:val="24"/>
          <w:szCs w:val="20"/>
        </w:rPr>
        <w:t>y</w:t>
      </w:r>
      <w:r>
        <w:rPr>
          <w:rFonts w:hint="eastAsia" w:ascii="Calibri" w:hAnsi="Calibri" w:cs="Calibri"/>
          <w:sz w:val="24"/>
          <w:szCs w:val="20"/>
        </w:rPr>
        <w:t xml:space="preserve"> charge</w:t>
      </w:r>
      <w:r>
        <w:rPr>
          <w:rFonts w:ascii="Calibri" w:hAnsi="Calibri" w:cs="Calibri"/>
          <w:sz w:val="24"/>
          <w:szCs w:val="20"/>
        </w:rPr>
        <w:t>d</w:t>
      </w:r>
      <w:r>
        <w:rPr>
          <w:rFonts w:hint="eastAsia" w:ascii="Calibri" w:hAnsi="Calibri" w:cs="Calibri"/>
          <w:sz w:val="24"/>
          <w:szCs w:val="20"/>
        </w:rPr>
        <w:t>.</w:t>
      </w:r>
    </w:p>
    <w:p>
      <w:pPr>
        <w:numPr>
          <w:ilvl w:val="0"/>
          <w:numId w:val="3"/>
        </w:numPr>
        <w:spacing w:line="340" w:lineRule="exact"/>
        <w:ind w:left="420" w:hanging="420"/>
        <w:jc w:val="left"/>
        <w:rPr>
          <w:rFonts w:ascii="Calibri" w:hAnsi="Calibri" w:cs="Calibri"/>
          <w:sz w:val="24"/>
          <w:szCs w:val="20"/>
        </w:rPr>
      </w:pPr>
      <w:r>
        <w:rPr>
          <w:rFonts w:hint="eastAsia" w:ascii="Calibri" w:hAnsi="Calibri" w:cs="Calibri"/>
          <w:b/>
          <w:bCs/>
          <w:sz w:val="24"/>
          <w:szCs w:val="20"/>
        </w:rPr>
        <w:t>410</w:t>
      </w:r>
      <w:r>
        <w:rPr>
          <w:rFonts w:hint="eastAsia" w:ascii="Calibri" w:hAnsi="Calibri" w:cs="Calibri"/>
          <w:b/>
          <w:bCs/>
          <w:sz w:val="24"/>
          <w:szCs w:val="20"/>
          <w:lang w:val="en-US" w:eastAsia="zh-CN"/>
        </w:rPr>
        <w:t>9112546</w:t>
      </w:r>
      <w:r>
        <w:rPr>
          <w:rFonts w:hint="eastAsia" w:ascii="Calibri" w:hAnsi="Calibri" w:cs="Calibri"/>
          <w:b/>
          <w:bCs/>
          <w:sz w:val="24"/>
          <w:szCs w:val="20"/>
        </w:rPr>
        <w:t xml:space="preserve">: </w:t>
      </w:r>
      <w:r>
        <w:rPr>
          <w:rFonts w:hint="eastAsia" w:ascii="Calibri" w:hAnsi="Calibri" w:cs="Calibri"/>
          <w:sz w:val="24"/>
          <w:szCs w:val="20"/>
        </w:rPr>
        <w:t>The ID code of tracker device. This number is used for tracking website and the app.</w:t>
      </w:r>
    </w:p>
    <w:p>
      <w:pPr>
        <w:outlineLvl w:val="0"/>
        <w:rPr>
          <w:rFonts w:ascii="Calibri" w:hAnsi="Calibri" w:cs="Calibri"/>
          <w:b/>
          <w:bCs/>
          <w:sz w:val="28"/>
          <w:szCs w:val="20"/>
        </w:rPr>
      </w:pPr>
      <w:r>
        <w:rPr>
          <w:rFonts w:ascii="Calibri" w:hAnsi="Calibri" w:cs="Calibri"/>
          <w:b/>
          <w:bCs/>
          <w:sz w:val="28"/>
          <w:szCs w:val="20"/>
        </w:rPr>
        <w:t>3.  SMS Tracking</w:t>
      </w:r>
    </w:p>
    <w:p>
      <w:pPr>
        <w:numPr>
          <w:ilvl w:val="0"/>
          <w:numId w:val="4"/>
        </w:numPr>
        <w:jc w:val="left"/>
        <w:rPr>
          <w:rFonts w:ascii="Calibri" w:hAnsi="Calibri" w:cs="Calibri"/>
          <w:sz w:val="24"/>
          <w:szCs w:val="20"/>
        </w:rPr>
      </w:pPr>
      <w:r>
        <w:rPr>
          <w:rFonts w:ascii="Calibri" w:hAnsi="Calibri" w:cs="Calibri"/>
          <w:sz w:val="24"/>
          <w:szCs w:val="20"/>
        </w:rPr>
        <w:t>Call the SIM-card phone number in the device by other cell phone</w:t>
      </w:r>
    </w:p>
    <w:p>
      <w:pPr>
        <w:numPr>
          <w:ilvl w:val="0"/>
          <w:numId w:val="4"/>
        </w:numPr>
        <w:jc w:val="left"/>
        <w:rPr>
          <w:rFonts w:ascii="Calibri" w:hAnsi="Calibri" w:cs="Calibri"/>
          <w:sz w:val="24"/>
          <w:szCs w:val="20"/>
        </w:rPr>
      </w:pPr>
      <w:r>
        <w:rPr>
          <w:rFonts w:ascii="Calibri" w:hAnsi="Calibri" w:cs="Calibri"/>
          <w:sz w:val="24"/>
          <w:szCs w:val="20"/>
        </w:rPr>
        <w:t>Receive a Google Maps link by SMS to your mobile phone</w:t>
      </w:r>
    </w:p>
    <w:p>
      <w:pPr>
        <w:numPr>
          <w:ilvl w:val="0"/>
          <w:numId w:val="4"/>
        </w:numPr>
        <w:jc w:val="left"/>
        <w:rPr>
          <w:rFonts w:ascii="Calibri" w:hAnsi="Calibri" w:cs="Calibri"/>
          <w:sz w:val="24"/>
          <w:szCs w:val="20"/>
        </w:rPr>
      </w:pPr>
      <w:r>
        <w:rPr>
          <w:rFonts w:ascii="Calibri" w:hAnsi="Calibri" w:cs="Calibri"/>
          <w:sz w:val="24"/>
          <w:szCs w:val="20"/>
        </w:rPr>
        <w:t xml:space="preserve">Click on the Google Maps link </w:t>
      </w:r>
    </w:p>
    <w:p>
      <w:pPr>
        <w:numPr>
          <w:ilvl w:val="0"/>
          <w:numId w:val="4"/>
        </w:numPr>
        <w:jc w:val="left"/>
        <w:rPr>
          <w:rFonts w:ascii="Calibri" w:hAnsi="Calibri" w:cs="Calibri"/>
          <w:sz w:val="24"/>
          <w:szCs w:val="20"/>
        </w:rPr>
      </w:pPr>
      <w:r>
        <w:rPr>
          <w:rFonts w:ascii="Calibri" w:hAnsi="Calibri" w:cs="Calibri"/>
          <w:sz w:val="24"/>
          <w:szCs w:val="20"/>
        </w:rPr>
        <w:t>Now it displays the position of device.</w:t>
      </w:r>
    </w:p>
    <w:p>
      <w:pPr>
        <w:rPr>
          <w:rFonts w:ascii="Calibri" w:hAnsi="Calibri" w:cs="Calibri"/>
          <w:b/>
          <w:bCs/>
          <w:sz w:val="24"/>
          <w:szCs w:val="20"/>
        </w:rPr>
      </w:pPr>
      <w:r>
        <w:rPr>
          <w:rFonts w:ascii="Calibri" w:hAnsi="Calibri" w:cs="Calibri"/>
          <w:b/>
          <w:bCs/>
          <w:sz w:val="24"/>
          <w:szCs w:val="20"/>
        </w:rPr>
        <w:t xml:space="preserve">3.1 Command Instruction </w:t>
      </w:r>
    </w:p>
    <w:p>
      <w:pPr>
        <w:rPr>
          <w:rFonts w:ascii="Calibri" w:hAnsi="Calibri" w:cs="Calibri"/>
          <w:b/>
          <w:bCs/>
          <w:sz w:val="24"/>
          <w:szCs w:val="20"/>
        </w:rPr>
      </w:pPr>
    </w:p>
    <w:tbl>
      <w:tblPr>
        <w:tblStyle w:val="12"/>
        <w:tblpPr w:leftFromText="180" w:rightFromText="180" w:vertAnchor="text" w:horzAnchor="page" w:tblpX="600" w:tblpY="92"/>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3551"/>
        <w:gridCol w:w="2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4219" w:type="dxa"/>
            <w:shd w:val="clear" w:color="auto" w:fill="000000"/>
            <w:vAlign w:val="top"/>
          </w:tcPr>
          <w:p>
            <w:pPr>
              <w:autoSpaceDN w:val="0"/>
              <w:jc w:val="left"/>
              <w:textAlignment w:val="center"/>
              <w:rPr>
                <w:rFonts w:ascii="Calibri" w:hAnsi="Calibri" w:cs="Calibri"/>
                <w:b/>
                <w:bCs/>
                <w:sz w:val="24"/>
              </w:rPr>
            </w:pPr>
            <w:r>
              <w:rPr>
                <w:rFonts w:ascii="Calibri" w:hAnsi="Calibri" w:cs="Calibri"/>
                <w:b/>
                <w:bCs/>
                <w:sz w:val="24"/>
              </w:rPr>
              <w:t xml:space="preserve">INSTRUCTION </w:t>
            </w:r>
          </w:p>
        </w:tc>
        <w:tc>
          <w:tcPr>
            <w:tcW w:w="3551" w:type="dxa"/>
            <w:shd w:val="clear" w:color="auto" w:fill="000000"/>
            <w:vAlign w:val="top"/>
          </w:tcPr>
          <w:p>
            <w:pPr>
              <w:autoSpaceDN w:val="0"/>
              <w:jc w:val="left"/>
              <w:textAlignment w:val="bottom"/>
              <w:rPr>
                <w:rFonts w:ascii="Calibri" w:hAnsi="Calibri" w:cs="Calibri"/>
                <w:b/>
                <w:bCs/>
                <w:sz w:val="24"/>
              </w:rPr>
            </w:pPr>
            <w:r>
              <w:rPr>
                <w:rFonts w:ascii="Calibri" w:hAnsi="Calibri" w:cs="Calibri"/>
                <w:b/>
                <w:bCs/>
                <w:sz w:val="24"/>
              </w:rPr>
              <w:t>COMMAND</w:t>
            </w:r>
          </w:p>
        </w:tc>
        <w:tc>
          <w:tcPr>
            <w:tcW w:w="2686" w:type="dxa"/>
            <w:shd w:val="clear" w:color="auto" w:fill="000000"/>
            <w:vAlign w:val="top"/>
          </w:tcPr>
          <w:p>
            <w:pPr>
              <w:autoSpaceDN w:val="0"/>
              <w:jc w:val="left"/>
              <w:textAlignment w:val="bottom"/>
              <w:rPr>
                <w:rFonts w:ascii="Calibri" w:hAnsi="Calibri" w:cs="Calibri"/>
                <w:b/>
                <w:bCs/>
                <w:sz w:val="24"/>
              </w:rPr>
            </w:pPr>
            <w:r>
              <w:rPr>
                <w:rFonts w:ascii="Calibri" w:hAnsi="Calibri" w:cs="Calibri"/>
                <w:b/>
                <w:bCs/>
                <w:sz w:val="24"/>
              </w:rPr>
              <w:t>REPLY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4219" w:type="dxa"/>
            <w:vAlign w:val="top"/>
          </w:tcPr>
          <w:p>
            <w:pPr>
              <w:pStyle w:val="19"/>
              <w:rPr>
                <w:rFonts w:hint="default" w:ascii="Times New Roman" w:hAnsi="Times New Roman" w:cs="Times New Roman"/>
                <w:sz w:val="24"/>
              </w:rPr>
            </w:pPr>
            <w:r>
              <w:rPr>
                <w:rFonts w:hint="default" w:ascii="Times New Roman" w:hAnsi="Times New Roman" w:cs="Times New Roman"/>
                <w:sz w:val="24"/>
              </w:rPr>
              <w:t>Reboot the device</w:t>
            </w:r>
          </w:p>
        </w:tc>
        <w:tc>
          <w:tcPr>
            <w:tcW w:w="3551" w:type="dxa"/>
            <w:vAlign w:val="top"/>
          </w:tcPr>
          <w:p>
            <w:pPr>
              <w:pStyle w:val="19"/>
              <w:rPr>
                <w:rFonts w:hint="default" w:ascii="Times New Roman" w:hAnsi="Times New Roman" w:cs="Times New Roman"/>
                <w:sz w:val="24"/>
              </w:rPr>
            </w:pPr>
            <w:r>
              <w:rPr>
                <w:rFonts w:hint="default" w:ascii="Times New Roman" w:hAnsi="Times New Roman" w:cs="Times New Roman"/>
                <w:sz w:val="24"/>
              </w:rPr>
              <w:t>begin123456</w:t>
            </w:r>
          </w:p>
        </w:tc>
        <w:tc>
          <w:tcPr>
            <w:tcW w:w="2686" w:type="dxa"/>
            <w:vAlign w:val="top"/>
          </w:tcPr>
          <w:p>
            <w:pPr>
              <w:pStyle w:val="19"/>
              <w:rPr>
                <w:rFonts w:hint="default" w:ascii="Times New Roman" w:hAnsi="Times New Roman" w:cs="Times New Roman"/>
                <w:sz w:val="24"/>
              </w:rPr>
            </w:pPr>
            <w:r>
              <w:rPr>
                <w:rFonts w:hint="default" w:ascii="Times New Roman" w:hAnsi="Times New Roman" w:cs="Times New Roman"/>
                <w:sz w:val="24"/>
              </w:rPr>
              <w:t>begin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4219" w:type="dxa"/>
            <w:vAlign w:val="top"/>
          </w:tcPr>
          <w:p>
            <w:pPr>
              <w:pStyle w:val="19"/>
              <w:rPr>
                <w:rFonts w:hint="default" w:ascii="Times New Roman" w:hAnsi="Times New Roman" w:cs="Times New Roman"/>
                <w:sz w:val="24"/>
              </w:rPr>
            </w:pPr>
            <w:r>
              <w:rPr>
                <w:rFonts w:hint="default" w:ascii="Times New Roman" w:hAnsi="Times New Roman" w:cs="Times New Roman"/>
                <w:sz w:val="24"/>
              </w:rPr>
              <w:t>Set authorized number</w:t>
            </w:r>
          </w:p>
        </w:tc>
        <w:tc>
          <w:tcPr>
            <w:tcW w:w="3551" w:type="dxa"/>
            <w:vAlign w:val="top"/>
          </w:tcPr>
          <w:p>
            <w:pPr>
              <w:pStyle w:val="19"/>
              <w:rPr>
                <w:rFonts w:hint="default" w:ascii="Times New Roman" w:hAnsi="Times New Roman" w:cs="Times New Roman"/>
                <w:sz w:val="24"/>
              </w:rPr>
            </w:pPr>
            <w:r>
              <w:rPr>
                <w:rFonts w:hint="default" w:ascii="Times New Roman" w:hAnsi="Times New Roman" w:cs="Times New Roman"/>
                <w:sz w:val="24"/>
              </w:rPr>
              <w:t>admin123456</w:t>
            </w:r>
            <w:r>
              <w:rPr>
                <w:rFonts w:hint="eastAsia" w:cs="Times New Roman"/>
                <w:b w:val="0"/>
                <w:bCs/>
                <w:color w:val="auto"/>
                <w:sz w:val="24"/>
                <w:lang w:val="en-US" w:eastAsia="zh-CN"/>
              </w:rPr>
              <w:t xml:space="preserve"> </w:t>
            </w:r>
            <w:r>
              <w:rPr>
                <w:rFonts w:hint="default" w:ascii="Times New Roman" w:hAnsi="Times New Roman" w:cs="Times New Roman"/>
                <w:sz w:val="24"/>
              </w:rPr>
              <w:t>phone number</w:t>
            </w:r>
          </w:p>
        </w:tc>
        <w:tc>
          <w:tcPr>
            <w:tcW w:w="2686" w:type="dxa"/>
            <w:vAlign w:val="top"/>
          </w:tcPr>
          <w:p>
            <w:pPr>
              <w:pStyle w:val="19"/>
              <w:rPr>
                <w:rFonts w:hint="default" w:ascii="Times New Roman" w:hAnsi="Times New Roman" w:cs="Times New Roman"/>
                <w:sz w:val="24"/>
              </w:rPr>
            </w:pPr>
            <w:r>
              <w:rPr>
                <w:rFonts w:hint="default" w:ascii="Times New Roman" w:hAnsi="Times New Roman" w:cs="Times New Roman"/>
                <w:sz w:val="24"/>
              </w:rPr>
              <w:t>admin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4219" w:type="dxa"/>
            <w:vAlign w:val="top"/>
          </w:tcPr>
          <w:p>
            <w:pPr>
              <w:pStyle w:val="19"/>
              <w:rPr>
                <w:rFonts w:hint="default" w:ascii="Times New Roman" w:hAnsi="Times New Roman" w:cs="Times New Roman"/>
                <w:sz w:val="24"/>
              </w:rPr>
            </w:pPr>
            <w:r>
              <w:rPr>
                <w:rFonts w:ascii="Arial" w:hAnsi="Arial" w:eastAsia="宋体" w:cs="Arial"/>
                <w:color w:val="333333"/>
                <w:sz w:val="24"/>
                <w:szCs w:val="24"/>
              </w:rPr>
              <w:t xml:space="preserve">Cancel </w:t>
            </w:r>
            <w:r>
              <w:rPr>
                <w:rFonts w:hint="default" w:ascii="Times New Roman" w:hAnsi="Times New Roman" w:cs="Times New Roman"/>
                <w:sz w:val="24"/>
              </w:rPr>
              <w:t>authorized number</w:t>
            </w:r>
          </w:p>
        </w:tc>
        <w:tc>
          <w:tcPr>
            <w:tcW w:w="3551" w:type="dxa"/>
            <w:vAlign w:val="top"/>
          </w:tcPr>
          <w:p>
            <w:pPr>
              <w:pStyle w:val="19"/>
              <w:rPr>
                <w:rFonts w:hint="default" w:ascii="Times New Roman" w:hAnsi="Times New Roman" w:cs="Times New Roman"/>
                <w:sz w:val="24"/>
              </w:rPr>
            </w:pPr>
            <w:r>
              <w:rPr>
                <w:rFonts w:hint="default" w:ascii="Times New Roman" w:hAnsi="Times New Roman" w:cs="Times New Roman"/>
                <w:sz w:val="24"/>
              </w:rPr>
              <w:t>noadmin123456</w:t>
            </w:r>
            <w:r>
              <w:rPr>
                <w:rFonts w:hint="eastAsia" w:cs="Times New Roman"/>
                <w:b w:val="0"/>
                <w:bCs/>
                <w:color w:val="auto"/>
                <w:sz w:val="24"/>
                <w:lang w:val="en-US" w:eastAsia="zh-CN"/>
              </w:rPr>
              <w:t xml:space="preserve"> </w:t>
            </w:r>
            <w:r>
              <w:rPr>
                <w:rFonts w:hint="default" w:ascii="Times New Roman" w:hAnsi="Times New Roman" w:cs="Times New Roman"/>
                <w:sz w:val="24"/>
              </w:rPr>
              <w:t>phone number</w:t>
            </w:r>
          </w:p>
        </w:tc>
        <w:tc>
          <w:tcPr>
            <w:tcW w:w="2686" w:type="dxa"/>
            <w:vAlign w:val="top"/>
          </w:tcPr>
          <w:p>
            <w:pPr>
              <w:pStyle w:val="19"/>
              <w:rPr>
                <w:rFonts w:hint="default" w:ascii="Times New Roman" w:hAnsi="Times New Roman" w:cs="Times New Roman"/>
                <w:sz w:val="24"/>
              </w:rPr>
            </w:pPr>
            <w:r>
              <w:rPr>
                <w:rFonts w:hint="default" w:ascii="Times New Roman" w:hAnsi="Times New Roman" w:cs="Times New Roman"/>
                <w:sz w:val="24"/>
              </w:rPr>
              <w:t>noadmin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4219" w:type="dxa"/>
            <w:vAlign w:val="top"/>
          </w:tcPr>
          <w:p>
            <w:pPr>
              <w:pStyle w:val="19"/>
              <w:rPr>
                <w:rFonts w:ascii="Arial" w:hAnsi="Arial" w:eastAsia="宋体" w:cs="Arial"/>
                <w:color w:val="333333"/>
                <w:sz w:val="24"/>
                <w:szCs w:val="24"/>
              </w:rPr>
            </w:pPr>
            <w:r>
              <w:rPr>
                <w:rFonts w:hint="default" w:ascii="Times New Roman" w:hAnsi="Times New Roman" w:cs="Times New Roman"/>
                <w:sz w:val="24"/>
              </w:rPr>
              <w:t xml:space="preserve">Set SOS phone number </w:t>
            </w:r>
          </w:p>
        </w:tc>
        <w:tc>
          <w:tcPr>
            <w:tcW w:w="3551" w:type="dxa"/>
            <w:vAlign w:val="top"/>
          </w:tcPr>
          <w:p>
            <w:pPr>
              <w:pStyle w:val="19"/>
              <w:rPr>
                <w:rFonts w:hint="default" w:ascii="Times New Roman" w:hAnsi="Times New Roman" w:cs="Times New Roman"/>
                <w:sz w:val="24"/>
              </w:rPr>
            </w:pPr>
            <w:r>
              <w:rPr>
                <w:rFonts w:hint="default" w:ascii="Times New Roman" w:hAnsi="Times New Roman" w:cs="Times New Roman"/>
                <w:sz w:val="24"/>
              </w:rPr>
              <w:t>sos123456</w:t>
            </w:r>
            <w:r>
              <w:rPr>
                <w:rFonts w:hint="eastAsia" w:cs="Times New Roman"/>
                <w:b w:val="0"/>
                <w:bCs/>
                <w:color w:val="auto"/>
                <w:sz w:val="24"/>
                <w:lang w:val="en-US" w:eastAsia="zh-CN"/>
              </w:rPr>
              <w:t xml:space="preserve"> </w:t>
            </w:r>
            <w:r>
              <w:rPr>
                <w:rFonts w:hint="default" w:ascii="Times New Roman" w:hAnsi="Times New Roman" w:cs="Times New Roman"/>
                <w:sz w:val="24"/>
              </w:rPr>
              <w:t>phone number</w:t>
            </w:r>
          </w:p>
        </w:tc>
        <w:tc>
          <w:tcPr>
            <w:tcW w:w="2686" w:type="dxa"/>
            <w:vAlign w:val="top"/>
          </w:tcPr>
          <w:p>
            <w:pPr>
              <w:pStyle w:val="19"/>
              <w:rPr>
                <w:rFonts w:hint="default" w:ascii="Times New Roman" w:hAnsi="Times New Roman" w:cs="Times New Roman"/>
                <w:sz w:val="24"/>
              </w:rPr>
            </w:pPr>
            <w:r>
              <w:rPr>
                <w:rFonts w:hint="default" w:ascii="Times New Roman" w:hAnsi="Times New Roman" w:cs="Times New Roman"/>
                <w:sz w:val="24"/>
              </w:rPr>
              <w:t>sos number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4219" w:type="dxa"/>
            <w:vAlign w:val="top"/>
          </w:tcPr>
          <w:p>
            <w:pPr>
              <w:pStyle w:val="19"/>
              <w:rPr>
                <w:rFonts w:hint="default" w:ascii="Times New Roman" w:hAnsi="Times New Roman" w:cs="Times New Roman"/>
                <w:sz w:val="24"/>
              </w:rPr>
            </w:pPr>
            <w:r>
              <w:rPr>
                <w:rFonts w:ascii="Arial" w:hAnsi="Arial" w:eastAsia="宋体" w:cs="Arial"/>
                <w:color w:val="333333"/>
                <w:sz w:val="24"/>
                <w:szCs w:val="24"/>
              </w:rPr>
              <w:t xml:space="preserve">Cancel </w:t>
            </w:r>
            <w:r>
              <w:rPr>
                <w:rFonts w:hint="eastAsia" w:cs="Times New Roman"/>
                <w:sz w:val="24"/>
                <w:lang w:val="en-US" w:eastAsia="zh-CN"/>
              </w:rPr>
              <w:t>sos</w:t>
            </w:r>
            <w:r>
              <w:rPr>
                <w:rFonts w:hint="default" w:ascii="Times New Roman" w:hAnsi="Times New Roman" w:cs="Times New Roman"/>
                <w:sz w:val="24"/>
              </w:rPr>
              <w:t xml:space="preserve"> number</w:t>
            </w:r>
          </w:p>
        </w:tc>
        <w:tc>
          <w:tcPr>
            <w:tcW w:w="3551" w:type="dxa"/>
            <w:vAlign w:val="top"/>
          </w:tcPr>
          <w:p>
            <w:pPr>
              <w:pStyle w:val="19"/>
              <w:rPr>
                <w:rFonts w:hint="default" w:ascii="Times New Roman" w:hAnsi="Times New Roman" w:cs="Times New Roman"/>
                <w:sz w:val="24"/>
              </w:rPr>
            </w:pPr>
            <w:r>
              <w:rPr>
                <w:rFonts w:hint="default" w:ascii="Times New Roman" w:hAnsi="Times New Roman" w:cs="Times New Roman"/>
                <w:sz w:val="24"/>
              </w:rPr>
              <w:t>no</w:t>
            </w:r>
            <w:r>
              <w:rPr>
                <w:rFonts w:hint="eastAsia" w:cs="Times New Roman"/>
                <w:sz w:val="24"/>
                <w:lang w:val="en-US" w:eastAsia="zh-CN"/>
              </w:rPr>
              <w:t>sos</w:t>
            </w:r>
            <w:r>
              <w:rPr>
                <w:rFonts w:hint="default" w:ascii="Times New Roman" w:hAnsi="Times New Roman" w:cs="Times New Roman"/>
                <w:sz w:val="24"/>
              </w:rPr>
              <w:t>123456</w:t>
            </w:r>
            <w:r>
              <w:rPr>
                <w:rFonts w:hint="eastAsia" w:cs="Times New Roman"/>
                <w:b w:val="0"/>
                <w:bCs/>
                <w:color w:val="auto"/>
                <w:sz w:val="24"/>
                <w:lang w:val="en-US" w:eastAsia="zh-CN"/>
              </w:rPr>
              <w:t xml:space="preserve"> </w:t>
            </w:r>
            <w:r>
              <w:rPr>
                <w:rFonts w:hint="default" w:ascii="Times New Roman" w:hAnsi="Times New Roman" w:cs="Times New Roman"/>
                <w:sz w:val="24"/>
              </w:rPr>
              <w:t>phone number</w:t>
            </w:r>
          </w:p>
        </w:tc>
        <w:tc>
          <w:tcPr>
            <w:tcW w:w="2686" w:type="dxa"/>
            <w:vAlign w:val="top"/>
          </w:tcPr>
          <w:p>
            <w:pPr>
              <w:pStyle w:val="19"/>
              <w:rPr>
                <w:rFonts w:hint="default" w:ascii="Times New Roman" w:hAnsi="Times New Roman" w:cs="Times New Roman"/>
                <w:sz w:val="24"/>
              </w:rPr>
            </w:pPr>
            <w:r>
              <w:rPr>
                <w:rFonts w:hint="default" w:ascii="Times New Roman" w:hAnsi="Times New Roman" w:cs="Times New Roman"/>
                <w:sz w:val="24"/>
              </w:rPr>
              <w:t>no</w:t>
            </w:r>
            <w:r>
              <w:rPr>
                <w:rFonts w:hint="eastAsia" w:cs="Times New Roman"/>
                <w:sz w:val="24"/>
                <w:lang w:val="en-US" w:eastAsia="zh-CN"/>
              </w:rPr>
              <w:t>sos</w:t>
            </w:r>
            <w:r>
              <w:rPr>
                <w:rFonts w:hint="default" w:ascii="Times New Roman" w:hAnsi="Times New Roman" w:cs="Times New Roman"/>
                <w:sz w:val="24"/>
              </w:rPr>
              <w:t xml:space="preserve">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4219" w:type="dxa"/>
            <w:vAlign w:val="top"/>
          </w:tcPr>
          <w:p>
            <w:pPr>
              <w:pStyle w:val="19"/>
              <w:rPr>
                <w:rFonts w:hint="default" w:ascii="Times New Roman" w:hAnsi="Times New Roman" w:cs="Times New Roman"/>
                <w:sz w:val="24"/>
              </w:rPr>
            </w:pPr>
            <w:r>
              <w:rPr>
                <w:rFonts w:hint="default" w:ascii="Times New Roman" w:hAnsi="Times New Roman" w:cs="Times New Roman"/>
                <w:sz w:val="24"/>
              </w:rPr>
              <w:t>SMS Track</w:t>
            </w:r>
          </w:p>
        </w:tc>
        <w:tc>
          <w:tcPr>
            <w:tcW w:w="3551" w:type="dxa"/>
            <w:vAlign w:val="top"/>
          </w:tcPr>
          <w:p>
            <w:pPr>
              <w:pStyle w:val="19"/>
              <w:rPr>
                <w:rFonts w:hint="default" w:ascii="Times New Roman" w:hAnsi="Times New Roman" w:cs="Times New Roman"/>
                <w:sz w:val="24"/>
              </w:rPr>
            </w:pPr>
            <w:r>
              <w:rPr>
                <w:rFonts w:hint="default" w:ascii="Times New Roman" w:hAnsi="Times New Roman" w:cs="Times New Roman"/>
                <w:sz w:val="24"/>
              </w:rPr>
              <w:t>G123456#</w:t>
            </w:r>
          </w:p>
        </w:tc>
        <w:tc>
          <w:tcPr>
            <w:tcW w:w="2686" w:type="dxa"/>
            <w:vAlign w:val="top"/>
          </w:tcPr>
          <w:p>
            <w:pPr>
              <w:pStyle w:val="19"/>
              <w:rPr>
                <w:rFonts w:hint="default" w:ascii="Times New Roman" w:hAnsi="Times New Roman" w:cs="Times New Roman"/>
                <w:sz w:val="24"/>
              </w:rPr>
            </w:pPr>
            <w:r>
              <w:rPr>
                <w:rFonts w:hint="default" w:ascii="Times New Roman" w:hAnsi="Times New Roman" w:cs="Times New Roman"/>
                <w:sz w:val="24"/>
                <w:lang w:val="en-US" w:eastAsia="zh-CN"/>
              </w:rPr>
              <w:t>Google link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4219" w:type="dxa"/>
            <w:vAlign w:val="top"/>
          </w:tcPr>
          <w:p>
            <w:pPr>
              <w:pStyle w:val="19"/>
              <w:rPr>
                <w:rFonts w:hint="default" w:ascii="Times New Roman" w:hAnsi="Times New Roman" w:cs="Times New Roman"/>
                <w:sz w:val="24"/>
              </w:rPr>
            </w:pPr>
            <w:r>
              <w:rPr>
                <w:rFonts w:hint="default" w:ascii="Times New Roman" w:hAnsi="Times New Roman" w:cs="Times New Roman"/>
                <w:sz w:val="24"/>
              </w:rPr>
              <w:t>Set GMT time zone number</w:t>
            </w:r>
          </w:p>
        </w:tc>
        <w:tc>
          <w:tcPr>
            <w:tcW w:w="3551" w:type="dxa"/>
            <w:vAlign w:val="top"/>
          </w:tcPr>
          <w:p>
            <w:pPr>
              <w:pStyle w:val="19"/>
              <w:rPr>
                <w:rFonts w:hint="default" w:ascii="Times New Roman" w:hAnsi="Times New Roman" w:cs="Times New Roman"/>
                <w:b w:val="0"/>
                <w:bCs/>
                <w:color w:val="auto"/>
                <w:sz w:val="24"/>
                <w:lang w:val="en-US" w:eastAsia="zh-CN"/>
              </w:rPr>
            </w:pPr>
            <w:r>
              <w:rPr>
                <w:rFonts w:hint="default" w:ascii="Times New Roman" w:hAnsi="Times New Roman" w:cs="Times New Roman"/>
                <w:sz w:val="24"/>
              </w:rPr>
              <w:t>timezone123456</w:t>
            </w:r>
            <w:r>
              <w:rPr>
                <w:rFonts w:hint="default" w:ascii="Times New Roman" w:hAnsi="Times New Roman" w:cs="Times New Roman"/>
                <w:b w:val="0"/>
                <w:bCs/>
                <w:color w:val="auto"/>
                <w:sz w:val="24"/>
                <w:lang w:val="en-US" w:eastAsia="zh-CN"/>
              </w:rPr>
              <w:t xml:space="preserve"> 8</w:t>
            </w:r>
          </w:p>
          <w:p>
            <w:pPr>
              <w:pStyle w:val="19"/>
              <w:rPr>
                <w:rFonts w:hint="default" w:ascii="Times New Roman" w:hAnsi="Times New Roman" w:cs="Times New Roman"/>
                <w:b w:val="0"/>
                <w:bCs/>
                <w:color w:val="auto"/>
                <w:sz w:val="24"/>
                <w:lang w:val="en-US" w:eastAsia="zh-CN"/>
              </w:rPr>
            </w:pPr>
            <w:r>
              <w:rPr>
                <w:rFonts w:hint="eastAsia" w:cs="Times New Roman"/>
                <w:b w:val="0"/>
                <w:bCs/>
                <w:color w:val="auto"/>
                <w:sz w:val="24"/>
                <w:lang w:val="en-US" w:eastAsia="zh-CN"/>
              </w:rPr>
              <w:t>Timezone123456 -8</w:t>
            </w:r>
          </w:p>
        </w:tc>
        <w:tc>
          <w:tcPr>
            <w:tcW w:w="2686" w:type="dxa"/>
            <w:vAlign w:val="top"/>
          </w:tcPr>
          <w:p>
            <w:pPr>
              <w:pStyle w:val="19"/>
              <w:rPr>
                <w:rFonts w:hint="default" w:ascii="Times New Roman" w:hAnsi="Times New Roman" w:cs="Times New Roman"/>
                <w:sz w:val="24"/>
              </w:rPr>
            </w:pPr>
            <w:r>
              <w:rPr>
                <w:rFonts w:hint="default" w:ascii="Times New Roman" w:hAnsi="Times New Roman" w:cs="Times New Roman"/>
                <w:sz w:val="24"/>
              </w:rPr>
              <w:t>time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4219" w:type="dxa"/>
            <w:vAlign w:val="top"/>
          </w:tcPr>
          <w:p>
            <w:pPr>
              <w:pStyle w:val="19"/>
              <w:rPr>
                <w:rFonts w:hint="default" w:ascii="Times New Roman" w:hAnsi="Times New Roman" w:cs="Times New Roman"/>
                <w:sz w:val="24"/>
              </w:rPr>
            </w:pPr>
            <w:r>
              <w:rPr>
                <w:rFonts w:hint="default" w:ascii="Times New Roman" w:hAnsi="Times New Roman" w:cs="Times New Roman"/>
                <w:b w:val="0"/>
                <w:bCs/>
                <w:color w:val="auto"/>
                <w:sz w:val="24"/>
              </w:rPr>
              <w:t xml:space="preserve">Sleep by time </w:t>
            </w:r>
            <w:r>
              <w:rPr>
                <w:rFonts w:hint="default" w:ascii="Times New Roman" w:hAnsi="Times New Roman" w:cs="Times New Roman"/>
                <w:b w:val="0"/>
                <w:bCs/>
                <w:color w:val="auto"/>
                <w:sz w:val="24"/>
                <w:lang w:val="en-US" w:eastAsia="zh-CN"/>
              </w:rPr>
              <w:t>(</w:t>
            </w:r>
            <w:r>
              <w:rPr>
                <w:rFonts w:hint="default" w:ascii="Times New Roman" w:hAnsi="Times New Roman" w:cs="Times New Roman"/>
                <w:b w:val="0"/>
                <w:bCs/>
                <w:color w:val="auto"/>
                <w:sz w:val="24"/>
              </w:rPr>
              <w:t>default</w:t>
            </w:r>
            <w:r>
              <w:rPr>
                <w:rFonts w:hint="default" w:ascii="Times New Roman" w:hAnsi="Times New Roman" w:cs="Times New Roman"/>
                <w:b w:val="0"/>
                <w:bCs/>
                <w:color w:val="auto"/>
                <w:sz w:val="24"/>
                <w:lang w:val="en-US" w:eastAsia="zh-CN"/>
              </w:rPr>
              <w:t xml:space="preserve"> </w:t>
            </w:r>
            <w:r>
              <w:rPr>
                <w:rFonts w:hint="default" w:ascii="Times New Roman" w:hAnsi="Times New Roman" w:cs="Times New Roman"/>
                <w:b w:val="0"/>
                <w:bCs/>
                <w:color w:val="auto"/>
                <w:sz w:val="24"/>
              </w:rPr>
              <w:t>mode</w:t>
            </w:r>
            <w:r>
              <w:rPr>
                <w:rFonts w:hint="default" w:ascii="Times New Roman" w:hAnsi="Times New Roman" w:cs="Times New Roman"/>
                <w:b w:val="0"/>
                <w:bCs/>
                <w:color w:val="auto"/>
                <w:sz w:val="24"/>
                <w:lang w:val="en-US" w:eastAsia="zh-CN"/>
              </w:rPr>
              <w:t>-</w:t>
            </w:r>
            <w:r>
              <w:rPr>
                <w:rFonts w:hint="default" w:ascii="Times New Roman" w:hAnsi="Times New Roman" w:cs="Times New Roman"/>
                <w:b w:val="0"/>
                <w:bCs/>
                <w:color w:val="auto"/>
                <w:sz w:val="24"/>
              </w:rPr>
              <w:t>save much power</w:t>
            </w:r>
            <w:r>
              <w:rPr>
                <w:rFonts w:hint="default" w:ascii="Times New Roman" w:hAnsi="Times New Roman" w:cs="Times New Roman"/>
                <w:b w:val="0"/>
                <w:bCs/>
                <w:color w:val="auto"/>
                <w:sz w:val="24"/>
                <w:lang w:val="en-US" w:eastAsia="zh-CN"/>
              </w:rPr>
              <w:t>,</w:t>
            </w:r>
            <w:r>
              <w:rPr>
                <w:rFonts w:hint="default" w:ascii="Times New Roman" w:hAnsi="Times New Roman" w:cs="Times New Roman"/>
                <w:b w:val="0"/>
                <w:bCs/>
                <w:color w:val="auto"/>
                <w:sz w:val="24"/>
              </w:rPr>
              <w:t>tracker will fall asleep in 5 minutes</w:t>
            </w:r>
            <w:r>
              <w:rPr>
                <w:rFonts w:hint="default" w:ascii="Times New Roman" w:hAnsi="Times New Roman" w:cs="Times New Roman"/>
                <w:b w:val="0"/>
                <w:bCs/>
                <w:color w:val="auto"/>
                <w:sz w:val="24"/>
                <w:lang w:val="en-US" w:eastAsia="zh-CN"/>
              </w:rPr>
              <w:t>)</w:t>
            </w:r>
          </w:p>
        </w:tc>
        <w:tc>
          <w:tcPr>
            <w:tcW w:w="3551" w:type="dxa"/>
            <w:vAlign w:val="top"/>
          </w:tcPr>
          <w:p>
            <w:pPr>
              <w:jc w:val="left"/>
              <w:rPr>
                <w:rFonts w:hint="default" w:ascii="Times New Roman" w:hAnsi="Times New Roman" w:cs="Times New Roman"/>
                <w:sz w:val="24"/>
              </w:rPr>
            </w:pPr>
            <w:r>
              <w:rPr>
                <w:rFonts w:hint="default" w:ascii="Times New Roman" w:hAnsi="Times New Roman" w:cs="Times New Roman"/>
                <w:b w:val="0"/>
                <w:bCs/>
                <w:color w:val="auto"/>
                <w:sz w:val="24"/>
              </w:rPr>
              <w:t>sleep</w:t>
            </w:r>
            <w:r>
              <w:rPr>
                <w:rFonts w:hint="default" w:ascii="Times New Roman" w:hAnsi="Times New Roman" w:cs="Times New Roman"/>
                <w:b w:val="0"/>
                <w:bCs/>
                <w:color w:val="auto"/>
                <w:sz w:val="24"/>
                <w:lang w:val="en-US" w:eastAsia="zh-CN"/>
              </w:rPr>
              <w:t>123456</w:t>
            </w:r>
            <w:r>
              <w:rPr>
                <w:rFonts w:hint="eastAsia" w:cs="Times New Roman"/>
                <w:b w:val="0"/>
                <w:bCs/>
                <w:color w:val="auto"/>
                <w:sz w:val="24"/>
                <w:lang w:val="en-US" w:eastAsia="zh-CN"/>
              </w:rPr>
              <w:t xml:space="preserve"> </w:t>
            </w:r>
            <w:r>
              <w:rPr>
                <w:rFonts w:hint="default" w:ascii="Times New Roman" w:hAnsi="Times New Roman" w:cs="Times New Roman"/>
                <w:b w:val="0"/>
                <w:bCs/>
                <w:color w:val="auto"/>
                <w:sz w:val="24"/>
              </w:rPr>
              <w:t>time</w:t>
            </w:r>
          </w:p>
        </w:tc>
        <w:tc>
          <w:tcPr>
            <w:tcW w:w="2686" w:type="dxa"/>
            <w:vAlign w:val="top"/>
          </w:tcPr>
          <w:p>
            <w:pPr>
              <w:jc w:val="left"/>
              <w:rPr>
                <w:rFonts w:hint="default" w:ascii="Times New Roman" w:hAnsi="Times New Roman" w:cs="Times New Roman"/>
                <w:sz w:val="24"/>
              </w:rPr>
            </w:pPr>
            <w:r>
              <w:rPr>
                <w:rFonts w:hint="default" w:ascii="Times New Roman" w:hAnsi="Times New Roman" w:cs="Times New Roman"/>
                <w:b w:val="0"/>
                <w:bCs/>
                <w:color w:val="auto"/>
                <w:sz w:val="24"/>
              </w:rPr>
              <w:t>sleep time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4219" w:type="dxa"/>
            <w:vAlign w:val="top"/>
          </w:tcPr>
          <w:p>
            <w:pPr>
              <w:pStyle w:val="19"/>
              <w:rPr>
                <w:rFonts w:hint="default" w:ascii="Times New Roman" w:hAnsi="Times New Roman" w:cs="Times New Roman"/>
                <w:sz w:val="24"/>
              </w:rPr>
            </w:pPr>
            <w:r>
              <w:rPr>
                <w:rFonts w:hint="default" w:ascii="Times New Roman" w:hAnsi="Times New Roman" w:cs="Times New Roman"/>
                <w:b w:val="0"/>
                <w:bCs/>
                <w:color w:val="auto"/>
                <w:sz w:val="24"/>
              </w:rPr>
              <w:t>Sleep by shock sensor</w:t>
            </w:r>
            <w:r>
              <w:rPr>
                <w:rFonts w:hint="default" w:ascii="Times New Roman" w:hAnsi="Times New Roman" w:cs="Times New Roman"/>
                <w:b w:val="0"/>
                <w:bCs/>
                <w:color w:val="auto"/>
                <w:sz w:val="24"/>
                <w:lang w:val="en-US" w:eastAsia="zh-CN"/>
              </w:rPr>
              <w:t>(</w:t>
            </w:r>
            <w:r>
              <w:rPr>
                <w:rFonts w:hint="default" w:ascii="Times New Roman" w:hAnsi="Times New Roman" w:cs="Times New Roman"/>
                <w:b w:val="0"/>
                <w:bCs/>
                <w:color w:val="auto"/>
                <w:sz w:val="24"/>
              </w:rPr>
              <w:t>Suits for  tracking on platform</w:t>
            </w:r>
            <w:r>
              <w:rPr>
                <w:rFonts w:hint="default" w:ascii="Times New Roman" w:hAnsi="Times New Roman" w:cs="Times New Roman"/>
                <w:b w:val="0"/>
                <w:bCs/>
                <w:color w:val="auto"/>
                <w:sz w:val="24"/>
                <w:lang w:val="en-US" w:eastAsia="zh-CN"/>
              </w:rPr>
              <w:t>)</w:t>
            </w:r>
          </w:p>
        </w:tc>
        <w:tc>
          <w:tcPr>
            <w:tcW w:w="3551" w:type="dxa"/>
            <w:vAlign w:val="top"/>
          </w:tcPr>
          <w:p>
            <w:pPr>
              <w:jc w:val="left"/>
              <w:rPr>
                <w:rFonts w:hint="default" w:ascii="Times New Roman" w:hAnsi="Times New Roman" w:cs="Times New Roman"/>
                <w:sz w:val="24"/>
              </w:rPr>
            </w:pPr>
            <w:r>
              <w:rPr>
                <w:rFonts w:hint="default" w:ascii="Times New Roman" w:hAnsi="Times New Roman" w:cs="Times New Roman"/>
                <w:b w:val="0"/>
                <w:bCs/>
                <w:color w:val="auto"/>
                <w:sz w:val="24"/>
              </w:rPr>
              <w:t>sleep</w:t>
            </w:r>
            <w:r>
              <w:rPr>
                <w:rFonts w:hint="default" w:ascii="Times New Roman" w:hAnsi="Times New Roman" w:cs="Times New Roman"/>
                <w:b w:val="0"/>
                <w:bCs/>
                <w:color w:val="auto"/>
                <w:sz w:val="24"/>
                <w:lang w:val="en-US" w:eastAsia="zh-CN"/>
              </w:rPr>
              <w:t>123456</w:t>
            </w:r>
            <w:r>
              <w:rPr>
                <w:rFonts w:hint="eastAsia" w:cs="Times New Roman"/>
                <w:b w:val="0"/>
                <w:bCs/>
                <w:color w:val="auto"/>
                <w:sz w:val="24"/>
                <w:lang w:val="en-US" w:eastAsia="zh-CN"/>
              </w:rPr>
              <w:t xml:space="preserve"> </w:t>
            </w:r>
            <w:r>
              <w:rPr>
                <w:rFonts w:hint="default" w:ascii="Times New Roman" w:hAnsi="Times New Roman" w:cs="Times New Roman"/>
                <w:b w:val="0"/>
                <w:bCs/>
                <w:color w:val="auto"/>
                <w:sz w:val="24"/>
              </w:rPr>
              <w:t>shock</w:t>
            </w:r>
          </w:p>
        </w:tc>
        <w:tc>
          <w:tcPr>
            <w:tcW w:w="2686" w:type="dxa"/>
            <w:vAlign w:val="top"/>
          </w:tcPr>
          <w:p>
            <w:pPr>
              <w:jc w:val="left"/>
              <w:rPr>
                <w:rFonts w:hint="default" w:ascii="Times New Roman" w:hAnsi="Times New Roman" w:cs="Times New Roman"/>
                <w:sz w:val="24"/>
              </w:rPr>
            </w:pPr>
            <w:r>
              <w:rPr>
                <w:rFonts w:hint="default" w:ascii="Times New Roman" w:hAnsi="Times New Roman" w:cs="Times New Roman"/>
                <w:b w:val="0"/>
                <w:bCs/>
                <w:color w:val="auto"/>
                <w:sz w:val="24"/>
              </w:rPr>
              <w:t>Sleep shock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4219" w:type="dxa"/>
            <w:vAlign w:val="top"/>
          </w:tcPr>
          <w:p>
            <w:pPr>
              <w:pStyle w:val="19"/>
              <w:rPr>
                <w:rFonts w:hint="default" w:ascii="Times New Roman" w:hAnsi="Times New Roman" w:cs="Times New Roman"/>
                <w:sz w:val="24"/>
              </w:rPr>
            </w:pPr>
            <w:r>
              <w:rPr>
                <w:rFonts w:hint="default" w:ascii="Times New Roman" w:hAnsi="Times New Roman" w:cs="Times New Roman"/>
                <w:b w:val="0"/>
                <w:bCs/>
                <w:color w:val="auto"/>
                <w:sz w:val="24"/>
                <w:lang w:val="en-US" w:eastAsia="zh-CN"/>
              </w:rPr>
              <w:t>No sleep(tracker will continuou working)</w:t>
            </w:r>
          </w:p>
        </w:tc>
        <w:tc>
          <w:tcPr>
            <w:tcW w:w="3551" w:type="dxa"/>
            <w:vAlign w:val="top"/>
          </w:tcPr>
          <w:p>
            <w:pPr>
              <w:jc w:val="left"/>
              <w:rPr>
                <w:rFonts w:hint="default" w:ascii="Times New Roman" w:hAnsi="Times New Roman" w:cs="Times New Roman"/>
                <w:sz w:val="24"/>
              </w:rPr>
            </w:pPr>
            <w:r>
              <w:rPr>
                <w:rFonts w:hint="default" w:ascii="Times New Roman" w:hAnsi="Times New Roman" w:cs="Times New Roman"/>
                <w:b w:val="0"/>
                <w:bCs/>
                <w:color w:val="auto"/>
                <w:sz w:val="24"/>
                <w:lang w:val="en-US" w:eastAsia="zh-CN"/>
              </w:rPr>
              <w:t>sleep123456</w:t>
            </w:r>
            <w:r>
              <w:rPr>
                <w:rFonts w:hint="eastAsia" w:cs="Times New Roman"/>
                <w:b w:val="0"/>
                <w:bCs/>
                <w:color w:val="auto"/>
                <w:sz w:val="24"/>
                <w:lang w:val="en-US" w:eastAsia="zh-CN"/>
              </w:rPr>
              <w:t xml:space="preserve"> </w:t>
            </w:r>
            <w:r>
              <w:rPr>
                <w:rFonts w:hint="default" w:ascii="Times New Roman" w:hAnsi="Times New Roman" w:cs="Times New Roman"/>
                <w:b w:val="0"/>
                <w:bCs/>
                <w:color w:val="auto"/>
                <w:sz w:val="24"/>
                <w:lang w:val="en-US" w:eastAsia="zh-CN"/>
              </w:rPr>
              <w:t>off</w:t>
            </w:r>
          </w:p>
        </w:tc>
        <w:tc>
          <w:tcPr>
            <w:tcW w:w="2686" w:type="dxa"/>
            <w:vAlign w:val="top"/>
          </w:tcPr>
          <w:p>
            <w:pPr>
              <w:jc w:val="left"/>
              <w:rPr>
                <w:rFonts w:hint="default" w:ascii="Times New Roman" w:hAnsi="Times New Roman" w:cs="Times New Roman"/>
                <w:sz w:val="24"/>
              </w:rPr>
            </w:pPr>
            <w:r>
              <w:rPr>
                <w:rFonts w:hint="default" w:ascii="Times New Roman" w:hAnsi="Times New Roman" w:cs="Times New Roman"/>
                <w:b w:val="0"/>
                <w:bCs/>
                <w:color w:val="auto"/>
                <w:sz w:val="24"/>
                <w:lang w:val="en-US" w:eastAsia="zh-CN"/>
              </w:rPr>
              <w:t>sleep off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4219" w:type="dxa"/>
            <w:vAlign w:val="top"/>
          </w:tcPr>
          <w:p>
            <w:pPr>
              <w:pStyle w:val="19"/>
              <w:rPr>
                <w:rFonts w:hint="default" w:ascii="Times New Roman" w:hAnsi="Times New Roman" w:eastAsia="宋体" w:cs="Times New Roman"/>
                <w:b w:val="0"/>
                <w:bCs/>
                <w:color w:val="auto"/>
                <w:sz w:val="24"/>
                <w:lang w:val="en-US" w:eastAsia="zh-CN"/>
              </w:rPr>
            </w:pPr>
            <w:r>
              <w:rPr>
                <w:rFonts w:hint="default" w:ascii="Times New Roman" w:hAnsi="Times New Roman" w:cs="Times New Roman"/>
                <w:sz w:val="24"/>
              </w:rPr>
              <w:t>Switch to the</w:t>
            </w:r>
            <w:r>
              <w:rPr>
                <w:rFonts w:hint="default" w:ascii="Times New Roman" w:hAnsi="Times New Roman" w:cs="Times New Roman"/>
                <w:b w:val="0"/>
                <w:bCs w:val="0"/>
                <w:sz w:val="24"/>
              </w:rPr>
              <w:t xml:space="preserve"> </w:t>
            </w:r>
            <w:r>
              <w:rPr>
                <w:rFonts w:hint="default" w:ascii="Times New Roman" w:hAnsi="Times New Roman" w:cs="Times New Roman"/>
                <w:b w:val="0"/>
                <w:bCs w:val="0"/>
                <w:sz w:val="24"/>
                <w:lang w:val="en-US" w:eastAsia="zh-CN"/>
              </w:rPr>
              <w:t>NO GPRS</w:t>
            </w:r>
            <w:r>
              <w:rPr>
                <w:rFonts w:hint="default" w:ascii="Times New Roman" w:hAnsi="Times New Roman" w:cs="Times New Roman"/>
                <w:b w:val="0"/>
                <w:bCs w:val="0"/>
                <w:sz w:val="24"/>
              </w:rPr>
              <w:t xml:space="preserve"> mode</w:t>
            </w:r>
            <w:r>
              <w:rPr>
                <w:rFonts w:hint="default" w:ascii="Times New Roman" w:hAnsi="Times New Roman" w:cs="Times New Roman"/>
                <w:b w:val="0"/>
                <w:bCs w:val="0"/>
                <w:sz w:val="24"/>
                <w:lang w:val="en-US" w:eastAsia="zh-CN"/>
              </w:rPr>
              <w:t>(</w:t>
            </w:r>
            <w:r>
              <w:rPr>
                <w:rFonts w:hint="default" w:ascii="Times New Roman" w:hAnsi="Times New Roman" w:cs="Times New Roman"/>
                <w:b w:val="0"/>
                <w:bCs/>
                <w:color w:val="auto"/>
                <w:sz w:val="24"/>
              </w:rPr>
              <w:t>default</w:t>
            </w:r>
            <w:r>
              <w:rPr>
                <w:rFonts w:hint="default" w:ascii="Times New Roman" w:hAnsi="Times New Roman" w:cs="Times New Roman"/>
                <w:b w:val="0"/>
                <w:bCs/>
                <w:color w:val="auto"/>
                <w:sz w:val="24"/>
                <w:lang w:val="en-US" w:eastAsia="zh-CN"/>
              </w:rPr>
              <w:t xml:space="preserve"> </w:t>
            </w:r>
            <w:r>
              <w:rPr>
                <w:rFonts w:hint="default" w:ascii="Times New Roman" w:hAnsi="Times New Roman" w:cs="Times New Roman"/>
                <w:b w:val="0"/>
                <w:bCs/>
                <w:color w:val="auto"/>
                <w:sz w:val="24"/>
              </w:rPr>
              <w:t>mode</w:t>
            </w:r>
            <w:r>
              <w:rPr>
                <w:rFonts w:hint="default" w:ascii="Times New Roman" w:hAnsi="Times New Roman" w:cs="Times New Roman"/>
                <w:b w:val="0"/>
                <w:bCs w:val="0"/>
                <w:sz w:val="24"/>
                <w:lang w:val="en-US" w:eastAsia="zh-CN"/>
              </w:rPr>
              <w:t>)</w:t>
            </w:r>
          </w:p>
        </w:tc>
        <w:tc>
          <w:tcPr>
            <w:tcW w:w="3551" w:type="dxa"/>
            <w:vAlign w:val="top"/>
          </w:tcPr>
          <w:p>
            <w:pPr>
              <w:pStyle w:val="19"/>
              <w:rPr>
                <w:rFonts w:hint="default" w:ascii="Times New Roman" w:hAnsi="Times New Roman" w:eastAsia="宋体" w:cs="Times New Roman"/>
                <w:b w:val="0"/>
                <w:bCs/>
                <w:color w:val="auto"/>
                <w:sz w:val="24"/>
                <w:lang w:val="en-US" w:eastAsia="zh-CN"/>
              </w:rPr>
            </w:pPr>
            <w:r>
              <w:rPr>
                <w:rFonts w:hint="default" w:ascii="Times New Roman" w:hAnsi="Times New Roman" w:cs="Times New Roman"/>
                <w:b w:val="0"/>
                <w:bCs w:val="0"/>
                <w:sz w:val="24"/>
                <w:lang w:val="en-US" w:eastAsia="zh-CN"/>
              </w:rPr>
              <w:t>Nogprs</w:t>
            </w:r>
            <w:r>
              <w:rPr>
                <w:rFonts w:hint="default" w:ascii="Times New Roman" w:hAnsi="Times New Roman" w:cs="Times New Roman"/>
                <w:b w:val="0"/>
                <w:bCs w:val="0"/>
                <w:sz w:val="24"/>
              </w:rPr>
              <w:t>123456</w:t>
            </w:r>
          </w:p>
        </w:tc>
        <w:tc>
          <w:tcPr>
            <w:tcW w:w="2686" w:type="dxa"/>
            <w:vAlign w:val="top"/>
          </w:tcPr>
          <w:p>
            <w:pPr>
              <w:pStyle w:val="19"/>
              <w:rPr>
                <w:rFonts w:hint="default" w:ascii="Times New Roman" w:hAnsi="Times New Roman" w:eastAsia="宋体" w:cs="Times New Roman"/>
                <w:b w:val="0"/>
                <w:bCs/>
                <w:color w:val="auto"/>
                <w:sz w:val="24"/>
                <w:lang w:val="en-US" w:eastAsia="zh-CN"/>
              </w:rPr>
            </w:pPr>
            <w:r>
              <w:rPr>
                <w:rFonts w:hint="default" w:ascii="Times New Roman" w:hAnsi="Times New Roman" w:cs="Times New Roman"/>
                <w:b w:val="0"/>
                <w:bCs w:val="0"/>
                <w:sz w:val="24"/>
                <w:lang w:val="en-US" w:eastAsia="zh-CN"/>
              </w:rPr>
              <w:t>Nogprs</w:t>
            </w:r>
            <w:r>
              <w:rPr>
                <w:rFonts w:hint="default" w:ascii="Times New Roman" w:hAnsi="Times New Roman" w:cs="Times New Roman"/>
                <w:b w:val="0"/>
                <w:bCs w:val="0"/>
                <w:sz w:val="24"/>
              </w:rPr>
              <w:t xml:space="preserve">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4219" w:type="dxa"/>
            <w:vAlign w:val="top"/>
          </w:tcPr>
          <w:p>
            <w:pPr>
              <w:pStyle w:val="19"/>
              <w:rPr>
                <w:rFonts w:hint="default" w:ascii="Times New Roman" w:hAnsi="Times New Roman" w:cs="Times New Roman"/>
                <w:b w:val="0"/>
                <w:bCs w:val="0"/>
                <w:sz w:val="24"/>
              </w:rPr>
            </w:pPr>
            <w:r>
              <w:rPr>
                <w:rFonts w:hint="default" w:ascii="Times New Roman" w:hAnsi="Times New Roman" w:cs="Times New Roman"/>
                <w:sz w:val="24"/>
              </w:rPr>
              <w:t>Switch to the</w:t>
            </w:r>
            <w:r>
              <w:rPr>
                <w:rFonts w:hint="default" w:ascii="Times New Roman" w:hAnsi="Times New Roman" w:cs="Times New Roman"/>
                <w:b w:val="0"/>
                <w:bCs w:val="0"/>
                <w:sz w:val="24"/>
              </w:rPr>
              <w:t xml:space="preserve"> </w:t>
            </w:r>
            <w:r>
              <w:rPr>
                <w:rFonts w:hint="default" w:ascii="Times New Roman" w:hAnsi="Times New Roman" w:cs="Times New Roman"/>
                <w:b w:val="0"/>
                <w:bCs w:val="0"/>
                <w:sz w:val="24"/>
                <w:lang w:val="en-US" w:eastAsia="zh-CN"/>
              </w:rPr>
              <w:t>GPRS</w:t>
            </w:r>
            <w:r>
              <w:rPr>
                <w:rFonts w:hint="default" w:ascii="Times New Roman" w:hAnsi="Times New Roman" w:cs="Times New Roman"/>
                <w:b w:val="0"/>
                <w:bCs w:val="0"/>
                <w:sz w:val="24"/>
              </w:rPr>
              <w:t xml:space="preserve"> mode</w:t>
            </w:r>
            <w:r>
              <w:rPr>
                <w:rFonts w:hint="default" w:ascii="Times New Roman" w:hAnsi="Times New Roman" w:cs="Times New Roman"/>
                <w:b w:val="0"/>
                <w:bCs w:val="0"/>
                <w:sz w:val="24"/>
                <w:lang w:val="en-US" w:eastAsia="zh-CN"/>
              </w:rPr>
              <w:t>(</w:t>
            </w:r>
            <w:r>
              <w:rPr>
                <w:rFonts w:hint="default" w:ascii="Times New Roman" w:hAnsi="Times New Roman" w:cs="Times New Roman"/>
                <w:sz w:val="24"/>
                <w:szCs w:val="20"/>
              </w:rPr>
              <w:t xml:space="preserve">for tracking </w:t>
            </w:r>
            <w:r>
              <w:rPr>
                <w:rFonts w:hint="default" w:ascii="Times New Roman" w:hAnsi="Times New Roman" w:cs="Times New Roman"/>
                <w:sz w:val="24"/>
                <w:szCs w:val="20"/>
                <w:lang w:val="en-US" w:eastAsia="zh-CN"/>
              </w:rPr>
              <w:t>online</w:t>
            </w:r>
            <w:r>
              <w:rPr>
                <w:rFonts w:hint="default" w:ascii="Times New Roman" w:hAnsi="Times New Roman" w:cs="Times New Roman"/>
                <w:sz w:val="24"/>
                <w:szCs w:val="20"/>
              </w:rPr>
              <w:t xml:space="preserve"> </w:t>
            </w:r>
            <w:r>
              <w:rPr>
                <w:rFonts w:hint="default" w:ascii="Times New Roman" w:hAnsi="Times New Roman" w:cs="Times New Roman"/>
                <w:b w:val="0"/>
                <w:bCs w:val="0"/>
                <w:sz w:val="24"/>
                <w:lang w:val="en-US" w:eastAsia="zh-CN"/>
              </w:rPr>
              <w:t>)</w:t>
            </w:r>
          </w:p>
        </w:tc>
        <w:tc>
          <w:tcPr>
            <w:tcW w:w="3551" w:type="dxa"/>
            <w:vAlign w:val="top"/>
          </w:tcPr>
          <w:p>
            <w:pPr>
              <w:pStyle w:val="19"/>
              <w:rPr>
                <w:rFonts w:hint="default" w:ascii="Times New Roman" w:hAnsi="Times New Roman" w:cs="Times New Roman"/>
                <w:b w:val="0"/>
                <w:bCs w:val="0"/>
                <w:sz w:val="24"/>
              </w:rPr>
            </w:pPr>
            <w:r>
              <w:rPr>
                <w:rFonts w:hint="default" w:ascii="Times New Roman" w:hAnsi="Times New Roman" w:cs="Times New Roman"/>
                <w:b w:val="0"/>
                <w:bCs w:val="0"/>
                <w:sz w:val="24"/>
                <w:lang w:val="en-US" w:eastAsia="zh-CN"/>
              </w:rPr>
              <w:t>gprs</w:t>
            </w:r>
            <w:r>
              <w:rPr>
                <w:rFonts w:hint="default" w:ascii="Times New Roman" w:hAnsi="Times New Roman" w:cs="Times New Roman"/>
                <w:b w:val="0"/>
                <w:bCs w:val="0"/>
                <w:sz w:val="24"/>
              </w:rPr>
              <w:t>123456</w:t>
            </w:r>
          </w:p>
        </w:tc>
        <w:tc>
          <w:tcPr>
            <w:tcW w:w="2686" w:type="dxa"/>
            <w:vAlign w:val="top"/>
          </w:tcPr>
          <w:p>
            <w:pPr>
              <w:pStyle w:val="19"/>
              <w:rPr>
                <w:rFonts w:hint="default" w:ascii="Times New Roman" w:hAnsi="Times New Roman" w:cs="Times New Roman"/>
                <w:b w:val="0"/>
                <w:bCs w:val="0"/>
                <w:sz w:val="24"/>
              </w:rPr>
            </w:pPr>
            <w:r>
              <w:rPr>
                <w:rFonts w:hint="default" w:ascii="Times New Roman" w:hAnsi="Times New Roman" w:cs="Times New Roman"/>
                <w:b w:val="0"/>
                <w:bCs w:val="0"/>
                <w:sz w:val="24"/>
                <w:lang w:val="en-US" w:eastAsia="zh-CN"/>
              </w:rPr>
              <w:t>gprs</w:t>
            </w:r>
            <w:r>
              <w:rPr>
                <w:rFonts w:hint="default" w:ascii="Times New Roman" w:hAnsi="Times New Roman" w:cs="Times New Roman"/>
                <w:b w:val="0"/>
                <w:bCs w:val="0"/>
                <w:sz w:val="24"/>
              </w:rPr>
              <w:t xml:space="preserve">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4219" w:type="dxa"/>
            <w:vAlign w:val="top"/>
          </w:tcPr>
          <w:p>
            <w:pPr>
              <w:widowControl/>
              <w:pBdr>
                <w:top w:val="none" w:color="auto" w:sz="0" w:space="0"/>
                <w:left w:val="none" w:color="auto" w:sz="0" w:space="0"/>
                <w:bottom w:val="none" w:color="auto" w:sz="0" w:space="0"/>
                <w:right w:val="none" w:color="auto" w:sz="0" w:space="0"/>
              </w:pBdr>
              <w:spacing w:before="30" w:beforeAutospacing="0" w:after="15" w:afterAutospacing="0"/>
              <w:ind w:left="90" w:right="90"/>
              <w:jc w:val="left"/>
              <w:rPr>
                <w:rFonts w:ascii="Verdana" w:hAnsi="Verdana" w:cs="Verdana"/>
                <w:color w:val="000000"/>
                <w:sz w:val="18"/>
                <w:szCs w:val="18"/>
              </w:rPr>
            </w:pPr>
            <w:r>
              <w:rPr>
                <w:color w:val="0000FF"/>
              </w:rPr>
              <w:t xml:space="preserve"> </w:t>
            </w:r>
            <w:r>
              <w:rPr>
                <w:rFonts w:hint="eastAsia"/>
                <w:color w:val="0000FF"/>
                <w:lang w:val="en-US" w:eastAsia="zh-CN"/>
              </w:rPr>
              <w:t xml:space="preserve"> </w:t>
            </w:r>
            <w:r>
              <w:rPr>
                <w:color w:val="0000FF"/>
              </w:rPr>
              <w:t xml:space="preserve"> </w:t>
            </w:r>
            <w:r>
              <w:rPr>
                <w:rFonts w:hint="eastAsia" w:ascii="Tahoma" w:hAnsi="Tahoma" w:eastAsia="Tahoma" w:cs="Tahoma"/>
                <w:color w:val="000000"/>
                <w:kern w:val="0"/>
                <w:sz w:val="20"/>
                <w:szCs w:val="20"/>
                <w:lang w:val="en-US" w:eastAsia="zh-CN" w:bidi="ar-SA"/>
              </w:rPr>
              <w:t>S</w:t>
            </w:r>
            <w:r>
              <w:rPr>
                <w:rFonts w:ascii="Tahoma" w:hAnsi="Tahoma" w:eastAsia="Tahoma" w:cs="Tahoma"/>
                <w:color w:val="000000"/>
                <w:kern w:val="0"/>
                <w:sz w:val="20"/>
                <w:szCs w:val="20"/>
                <w:lang w:val="en-US" w:eastAsia="zh-CN" w:bidi="ar-SA"/>
              </w:rPr>
              <w:t>tatus</w:t>
            </w:r>
            <w:r>
              <w:rPr>
                <w:rFonts w:hint="eastAsia" w:ascii="Tahoma" w:hAnsi="Tahoma" w:eastAsia="Tahoma" w:cs="Tahoma"/>
                <w:color w:val="000000"/>
                <w:kern w:val="0"/>
                <w:sz w:val="20"/>
                <w:szCs w:val="20"/>
                <w:lang w:val="en-US" w:eastAsia="zh-CN" w:bidi="ar-SA"/>
              </w:rPr>
              <w:t xml:space="preserve"> </w:t>
            </w:r>
            <w:r>
              <w:rPr>
                <w:color w:val="0000FF"/>
              </w:rPr>
              <w:t>Check</w:t>
            </w:r>
          </w:p>
          <w:p>
            <w:pPr>
              <w:pStyle w:val="19"/>
              <w:rPr>
                <w:rFonts w:hint="eastAsia" w:ascii="Times New Roman" w:hAnsi="Times New Roman" w:eastAsia="宋体" w:cs="Times New Roman"/>
                <w:color w:val="0000FF"/>
                <w:sz w:val="24"/>
                <w:lang w:val="en-US" w:eastAsia="zh-CN"/>
              </w:rPr>
            </w:pPr>
          </w:p>
        </w:tc>
        <w:tc>
          <w:tcPr>
            <w:tcW w:w="3551" w:type="dxa"/>
            <w:vAlign w:val="top"/>
          </w:tcPr>
          <w:p>
            <w:pPr>
              <w:pStyle w:val="19"/>
              <w:rPr>
                <w:rFonts w:hint="eastAsia" w:ascii="Times New Roman" w:hAnsi="Times New Roman" w:eastAsia="宋体" w:cs="Times New Roman"/>
                <w:b w:val="0"/>
                <w:bCs w:val="0"/>
                <w:color w:val="0000FF"/>
                <w:sz w:val="24"/>
                <w:lang w:val="en-US" w:eastAsia="zh-CN"/>
              </w:rPr>
            </w:pPr>
            <w:r>
              <w:rPr>
                <w:rFonts w:hint="eastAsia" w:cs="Times New Roman"/>
                <w:b w:val="0"/>
                <w:bCs w:val="0"/>
                <w:color w:val="0000FF"/>
                <w:sz w:val="24"/>
                <w:lang w:val="en-US" w:eastAsia="zh-CN"/>
              </w:rPr>
              <w:t>Check123456</w:t>
            </w:r>
          </w:p>
        </w:tc>
        <w:tc>
          <w:tcPr>
            <w:tcW w:w="2686" w:type="dxa"/>
            <w:vAlign w:val="top"/>
          </w:tcPr>
          <w:p>
            <w:pPr>
              <w:widowControl/>
              <w:pBdr>
                <w:top w:val="none" w:color="auto" w:sz="0" w:space="0"/>
                <w:left w:val="none" w:color="auto" w:sz="0" w:space="0"/>
                <w:bottom w:val="none" w:color="auto" w:sz="0" w:space="0"/>
                <w:right w:val="none" w:color="auto" w:sz="0" w:space="0"/>
              </w:pBdr>
              <w:spacing w:before="30" w:beforeAutospacing="0" w:after="15" w:afterAutospacing="0"/>
              <w:ind w:left="90" w:right="90"/>
              <w:jc w:val="left"/>
              <w:rPr>
                <w:rFonts w:hint="default" w:ascii="Times New Roman" w:hAnsi="Times New Roman" w:cs="Times New Roman"/>
                <w:b w:val="0"/>
                <w:bCs w:val="0"/>
                <w:color w:val="0000FF"/>
                <w:sz w:val="24"/>
                <w:lang w:val="en-US" w:eastAsia="zh-CN"/>
              </w:rPr>
            </w:pPr>
            <w:r>
              <w:rPr>
                <w:rFonts w:hint="eastAsia" w:cs="Times New Roman"/>
                <w:b w:val="0"/>
                <w:bCs w:val="0"/>
                <w:color w:val="0000FF"/>
                <w:sz w:val="24"/>
                <w:lang w:val="en-US" w:eastAsia="zh-CN"/>
              </w:rPr>
              <w:t>IP,APN,GPS, GSM,</w:t>
            </w:r>
            <w:r>
              <w:rPr>
                <w:rFonts w:ascii="Tahoma" w:hAnsi="Tahoma" w:eastAsia="Tahoma" w:cs="Tahoma"/>
                <w:color w:val="000000"/>
                <w:kern w:val="0"/>
                <w:sz w:val="20"/>
                <w:szCs w:val="20"/>
                <w:lang w:val="en-US" w:eastAsia="zh-CN" w:bidi="ar-SA"/>
              </w:rPr>
              <w:t>status</w:t>
            </w:r>
          </w:p>
        </w:tc>
      </w:tr>
    </w:tbl>
    <w:p>
      <w:pPr>
        <w:rPr>
          <w:rFonts w:ascii="Calibri" w:hAnsi="Calibri" w:cs="Calibri"/>
          <w:b/>
          <w:bCs/>
          <w:szCs w:val="21"/>
        </w:rPr>
      </w:pPr>
    </w:p>
    <w:p>
      <w:pPr>
        <w:rPr>
          <w:rFonts w:ascii="Calibri" w:hAnsi="Calibri" w:cs="Calibri"/>
          <w:b/>
          <w:bCs/>
          <w:sz w:val="28"/>
          <w:szCs w:val="28"/>
        </w:rPr>
      </w:pPr>
    </w:p>
    <w:p>
      <w:pPr>
        <w:rPr>
          <w:rFonts w:ascii="Calibri" w:hAnsi="Calibri" w:cs="Calibri"/>
          <w:b/>
          <w:bCs/>
          <w:sz w:val="28"/>
          <w:szCs w:val="28"/>
        </w:rPr>
      </w:pPr>
    </w:p>
    <w:p>
      <w:pPr>
        <w:rPr>
          <w:rFonts w:ascii="Calibri" w:hAnsi="Calibri" w:cs="Calibri"/>
          <w:b/>
          <w:bCs/>
          <w:sz w:val="28"/>
          <w:szCs w:val="28"/>
        </w:rPr>
      </w:pPr>
    </w:p>
    <w:p>
      <w:pPr>
        <w:rPr>
          <w:rFonts w:ascii="Calibri" w:hAnsi="Calibri" w:cs="Calibri"/>
          <w:b/>
          <w:bCs/>
          <w:sz w:val="28"/>
          <w:szCs w:val="28"/>
        </w:rPr>
      </w:pPr>
    </w:p>
    <w:p>
      <w:pPr>
        <w:rPr>
          <w:rFonts w:ascii="Calibri" w:hAnsi="Calibri" w:cs="Calibri"/>
          <w:b/>
          <w:bCs/>
          <w:sz w:val="28"/>
          <w:szCs w:val="28"/>
        </w:rPr>
      </w:pPr>
    </w:p>
    <w:p>
      <w:pPr>
        <w:rPr>
          <w:rFonts w:ascii="Calibri" w:hAnsi="Calibri" w:cs="Calibri"/>
          <w:b/>
          <w:bCs/>
          <w:sz w:val="28"/>
          <w:szCs w:val="28"/>
        </w:rPr>
      </w:pPr>
    </w:p>
    <w:p>
      <w:pPr>
        <w:rPr>
          <w:rFonts w:ascii="Calibri" w:hAnsi="Calibri" w:cs="Calibri"/>
          <w:b/>
          <w:bCs/>
          <w:sz w:val="28"/>
          <w:szCs w:val="28"/>
        </w:rPr>
      </w:pPr>
    </w:p>
    <w:p>
      <w:pPr>
        <w:rPr>
          <w:rFonts w:ascii="Calibri" w:hAnsi="Calibri" w:cs="Calibri"/>
          <w:b/>
          <w:bCs/>
          <w:sz w:val="28"/>
          <w:szCs w:val="28"/>
        </w:rPr>
      </w:pPr>
    </w:p>
    <w:p>
      <w:pPr>
        <w:rPr>
          <w:rFonts w:ascii="Calibri" w:hAnsi="Calibri" w:cs="Calibri"/>
          <w:b/>
          <w:bCs/>
          <w:sz w:val="28"/>
          <w:szCs w:val="28"/>
        </w:rPr>
      </w:pPr>
    </w:p>
    <w:p>
      <w:pPr>
        <w:rPr>
          <w:rFonts w:ascii="Calibri" w:hAnsi="Calibri" w:cs="Calibri"/>
          <w:b/>
          <w:bCs/>
          <w:sz w:val="28"/>
          <w:szCs w:val="28"/>
        </w:rPr>
      </w:pPr>
    </w:p>
    <w:p>
      <w:pPr>
        <w:rPr>
          <w:rFonts w:ascii="Calibri" w:hAnsi="Calibri" w:cs="Calibri"/>
          <w:b/>
          <w:bCs/>
          <w:sz w:val="28"/>
          <w:szCs w:val="28"/>
        </w:rPr>
      </w:pPr>
    </w:p>
    <w:p>
      <w:pPr>
        <w:rPr>
          <w:rFonts w:ascii="Calibri" w:hAnsi="Calibri" w:cs="Calibri"/>
          <w:b/>
          <w:bCs/>
          <w:sz w:val="28"/>
          <w:szCs w:val="28"/>
        </w:rPr>
      </w:pPr>
    </w:p>
    <w:p>
      <w:pPr>
        <w:rPr>
          <w:rFonts w:ascii="Calibri" w:hAnsi="Calibri" w:cs="Calibri"/>
          <w:b/>
          <w:bCs/>
          <w:sz w:val="28"/>
          <w:szCs w:val="28"/>
        </w:rPr>
      </w:pPr>
    </w:p>
    <w:p>
      <w:pPr>
        <w:rPr>
          <w:rFonts w:hint="eastAsia" w:ascii="Calibri" w:hAnsi="Calibri" w:cs="Calibri"/>
          <w:b/>
          <w:bCs/>
          <w:sz w:val="28"/>
          <w:szCs w:val="28"/>
          <w:lang w:val="en-US" w:eastAsia="zh-CN"/>
        </w:rPr>
      </w:pPr>
      <w:r>
        <w:rPr>
          <w:rFonts w:ascii="Calibri" w:hAnsi="Calibri" w:cs="Calibri"/>
          <w:b/>
          <w:bCs/>
          <w:sz w:val="28"/>
          <w:szCs w:val="28"/>
        </w:rPr>
        <w:t>3.2 ONLINE TRACKING</w:t>
      </w:r>
    </w:p>
    <w:p>
      <w:pPr>
        <w:outlineLvl w:val="0"/>
        <w:rPr>
          <w:rFonts w:hint="eastAsia" w:ascii="Calibri" w:hAnsi="Calibri" w:cs="Calibri"/>
          <w:b/>
          <w:bCs/>
          <w:color w:val="FF0000"/>
          <w:sz w:val="24"/>
          <w:szCs w:val="20"/>
        </w:rPr>
      </w:pPr>
    </w:p>
    <w:p>
      <w:pPr>
        <w:outlineLvl w:val="0"/>
        <w:rPr>
          <w:rFonts w:hint="eastAsia" w:ascii="Calibri" w:hAnsi="Calibri" w:cs="Calibri"/>
          <w:b/>
          <w:bCs/>
          <w:color w:val="FF0000"/>
          <w:sz w:val="24"/>
          <w:szCs w:val="20"/>
        </w:rPr>
      </w:pPr>
      <w:r>
        <w:rPr>
          <w:rFonts w:hint="eastAsia" w:ascii="Calibri" w:hAnsi="Calibri" w:cs="Calibri"/>
          <w:b/>
          <w:bCs/>
          <w:color w:val="FF0000"/>
          <w:sz w:val="24"/>
          <w:szCs w:val="20"/>
        </w:rPr>
        <w:t>3.2.1 Turn on GPRS function by sending comand “gprs123456” to the tracker, and set the apn for tracker, then online tracking will work .</w:t>
      </w:r>
    </w:p>
    <w:p>
      <w:pPr>
        <w:outlineLvl w:val="0"/>
        <w:rPr>
          <w:rFonts w:hint="eastAsia" w:ascii="Calibri" w:hAnsi="Calibri" w:cs="Calibri"/>
          <w:b/>
          <w:bCs/>
          <w:color w:val="FF0000"/>
          <w:sz w:val="24"/>
          <w:szCs w:val="20"/>
        </w:rPr>
      </w:pPr>
      <w:r>
        <w:rPr>
          <w:rFonts w:hint="eastAsia" w:ascii="Calibri" w:hAnsi="Calibri" w:cs="Calibri"/>
          <w:b/>
          <w:bCs/>
          <w:color w:val="FF0000"/>
          <w:sz w:val="24"/>
          <w:szCs w:val="20"/>
          <w:lang w:val="en-US" w:eastAsia="zh-CN"/>
        </w:rPr>
        <w:t xml:space="preserve">   </w:t>
      </w:r>
      <w:r>
        <w:rPr>
          <w:rFonts w:hint="eastAsia" w:ascii="Calibri" w:hAnsi="Calibri" w:cs="Calibri"/>
          <w:b/>
          <w:bCs/>
          <w:color w:val="FF0000"/>
          <w:sz w:val="24"/>
          <w:szCs w:val="20"/>
        </w:rPr>
        <w:t>APN information is from sim card carrier ,</w:t>
      </w:r>
      <w:r>
        <w:rPr>
          <w:rFonts w:hint="eastAsia" w:ascii="Calibri" w:hAnsi="Calibri" w:cs="Calibri"/>
          <w:b/>
          <w:bCs/>
          <w:color w:val="FF0000"/>
          <w:sz w:val="24"/>
          <w:szCs w:val="20"/>
          <w:lang w:val="en-US" w:eastAsia="zh-CN"/>
        </w:rPr>
        <w:t>every sim card carrier has different APN information, there are two ways to find APN out:</w:t>
      </w:r>
      <w:r>
        <w:rPr>
          <w:rFonts w:hint="eastAsia" w:ascii="Calibri" w:hAnsi="Calibri" w:cs="Calibri"/>
          <w:b/>
          <w:bCs/>
          <w:color w:val="FF0000"/>
          <w:sz w:val="24"/>
          <w:szCs w:val="20"/>
        </w:rPr>
        <w:t xml:space="preserve"> check </w:t>
      </w:r>
      <w:r>
        <w:rPr>
          <w:rFonts w:hint="eastAsia" w:ascii="Calibri" w:hAnsi="Calibri" w:cs="Calibri"/>
          <w:b/>
          <w:bCs/>
          <w:color w:val="FF0000"/>
          <w:sz w:val="24"/>
          <w:szCs w:val="20"/>
          <w:lang w:val="en-US" w:eastAsia="zh-CN"/>
        </w:rPr>
        <w:t>sim card carrier on</w:t>
      </w:r>
      <w:r>
        <w:rPr>
          <w:rFonts w:hint="eastAsia" w:ascii="Calibri" w:hAnsi="Calibri" w:cs="Calibri"/>
          <w:b/>
          <w:bCs/>
          <w:color w:val="FF0000"/>
          <w:sz w:val="24"/>
          <w:szCs w:val="20"/>
        </w:rPr>
        <w:t xml:space="preserve"> internet </w:t>
      </w:r>
      <w:r>
        <w:rPr>
          <w:rFonts w:hint="eastAsia" w:ascii="Calibri" w:hAnsi="Calibri" w:cs="Calibri"/>
          <w:b/>
          <w:bCs/>
          <w:color w:val="FF0000"/>
          <w:sz w:val="24"/>
          <w:szCs w:val="20"/>
          <w:lang w:val="en-US" w:eastAsia="zh-CN"/>
        </w:rPr>
        <w:t>or</w:t>
      </w:r>
      <w:r>
        <w:rPr>
          <w:rFonts w:hint="eastAsia" w:ascii="Calibri" w:hAnsi="Calibri" w:cs="Calibri"/>
          <w:b/>
          <w:bCs/>
          <w:color w:val="FF0000"/>
          <w:sz w:val="24"/>
          <w:szCs w:val="20"/>
        </w:rPr>
        <w:t xml:space="preserve"> put sim card into own cell phone to find </w:t>
      </w:r>
      <w:r>
        <w:rPr>
          <w:rFonts w:hint="eastAsia" w:ascii="Calibri" w:hAnsi="Calibri" w:cs="Calibri"/>
          <w:b/>
          <w:bCs/>
          <w:color w:val="FF0000"/>
          <w:sz w:val="24"/>
          <w:szCs w:val="20"/>
          <w:lang w:val="en-US" w:eastAsia="zh-CN"/>
        </w:rPr>
        <w:t xml:space="preserve">check </w:t>
      </w:r>
      <w:r>
        <w:rPr>
          <w:rFonts w:hint="eastAsia" w:ascii="Calibri" w:hAnsi="Calibri" w:cs="Calibri"/>
          <w:b/>
          <w:bCs/>
          <w:color w:val="FF0000"/>
          <w:sz w:val="24"/>
          <w:szCs w:val="20"/>
        </w:rPr>
        <w:t>APN</w:t>
      </w:r>
    </w:p>
    <w:p>
      <w:pPr>
        <w:outlineLvl w:val="0"/>
        <w:rPr>
          <w:rFonts w:hint="eastAsia" w:ascii="Calibri" w:hAnsi="Calibri" w:cs="Calibri"/>
          <w:b/>
          <w:bCs/>
          <w:sz w:val="24"/>
          <w:szCs w:val="20"/>
        </w:rPr>
      </w:pPr>
    </w:p>
    <w:p>
      <w:pPr>
        <w:outlineLvl w:val="0"/>
        <w:rPr>
          <w:rFonts w:ascii="Calibri" w:hAnsi="Calibri" w:cs="Calibri"/>
          <w:b/>
          <w:bCs/>
          <w:sz w:val="24"/>
          <w:szCs w:val="20"/>
        </w:rPr>
      </w:pPr>
      <w:r>
        <w:rPr>
          <w:rFonts w:ascii="Calibri" w:hAnsi="Calibri" w:cs="Calibri"/>
          <w:b/>
          <w:bCs/>
          <w:sz w:val="24"/>
          <w:szCs w:val="20"/>
        </w:rPr>
        <w:t>3.2.</w:t>
      </w:r>
      <w:r>
        <w:rPr>
          <w:rFonts w:hint="eastAsia" w:ascii="Calibri" w:hAnsi="Calibri" w:cs="Calibri"/>
          <w:b/>
          <w:bCs/>
          <w:sz w:val="24"/>
          <w:szCs w:val="20"/>
          <w:lang w:val="en-US" w:eastAsia="zh-CN"/>
        </w:rPr>
        <w:t>2</w:t>
      </w:r>
      <w:r>
        <w:rPr>
          <w:rFonts w:ascii="Calibri" w:hAnsi="Calibri" w:cs="Calibri"/>
          <w:b/>
          <w:bCs/>
          <w:sz w:val="24"/>
          <w:szCs w:val="20"/>
        </w:rPr>
        <w:t xml:space="preserve"> COMMAND INSTRUCTION TO SET THE ACCES POINT NAME (APN)</w:t>
      </w:r>
    </w:p>
    <w:tbl>
      <w:tblPr>
        <w:tblStyle w:val="12"/>
        <w:tblpPr w:leftFromText="180" w:rightFromText="180" w:vertAnchor="text" w:horzAnchor="page" w:tblpX="553" w:tblpY="374"/>
        <w:tblOverlap w:val="never"/>
        <w:tblW w:w="104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1914"/>
        <w:gridCol w:w="1078"/>
        <w:gridCol w:w="3095"/>
        <w:gridCol w:w="1600"/>
        <w:gridCol w:w="27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54" w:hRule="atLeast"/>
        </w:trPr>
        <w:tc>
          <w:tcPr>
            <w:tcW w:w="1914" w:type="dxa"/>
            <w:tcBorders>
              <w:top w:val="single" w:color="000000" w:sz="4" w:space="0"/>
              <w:left w:val="single" w:color="000000" w:sz="4" w:space="0"/>
              <w:bottom w:val="single" w:color="000000" w:sz="4" w:space="0"/>
              <w:right w:val="single" w:color="000000" w:sz="4" w:space="0"/>
            </w:tcBorders>
            <w:shd w:val="clear" w:color="auto" w:fill="000000"/>
            <w:vAlign w:val="center"/>
          </w:tcPr>
          <w:p>
            <w:pPr>
              <w:autoSpaceDN w:val="0"/>
              <w:jc w:val="center"/>
              <w:textAlignment w:val="center"/>
              <w:rPr>
                <w:rFonts w:ascii="Calibri" w:hAnsi="Calibri" w:cs="Calibri"/>
                <w:b/>
                <w:sz w:val="24"/>
              </w:rPr>
            </w:pPr>
            <w:r>
              <w:rPr>
                <w:rFonts w:ascii="Calibri" w:hAnsi="Calibri" w:cs="Calibri"/>
                <w:b/>
                <w:sz w:val="24"/>
              </w:rPr>
              <w:t>NAME</w:t>
            </w:r>
          </w:p>
        </w:tc>
        <w:tc>
          <w:tcPr>
            <w:tcW w:w="1078" w:type="dxa"/>
            <w:tcBorders>
              <w:top w:val="single" w:color="000000" w:sz="4" w:space="0"/>
              <w:left w:val="single" w:color="000000" w:sz="4" w:space="0"/>
              <w:bottom w:val="single" w:color="000000" w:sz="4" w:space="0"/>
              <w:right w:val="single" w:color="000000" w:sz="4" w:space="0"/>
            </w:tcBorders>
            <w:shd w:val="clear" w:color="auto" w:fill="000000"/>
            <w:vAlign w:val="center"/>
          </w:tcPr>
          <w:p>
            <w:pPr>
              <w:autoSpaceDN w:val="0"/>
              <w:jc w:val="center"/>
              <w:textAlignment w:val="center"/>
              <w:rPr>
                <w:rFonts w:ascii="Calibri" w:hAnsi="Calibri" w:cs="Calibri"/>
                <w:b/>
                <w:sz w:val="24"/>
              </w:rPr>
            </w:pPr>
            <w:r>
              <w:rPr>
                <w:rFonts w:ascii="Calibri" w:hAnsi="Calibri" w:cs="Calibri"/>
                <w:b/>
                <w:sz w:val="24"/>
              </w:rPr>
              <w:t>INSTRUCTION</w:t>
            </w:r>
          </w:p>
        </w:tc>
        <w:tc>
          <w:tcPr>
            <w:tcW w:w="3095" w:type="dxa"/>
            <w:tcBorders>
              <w:top w:val="single" w:color="000000" w:sz="4" w:space="0"/>
              <w:left w:val="single" w:color="000000" w:sz="4" w:space="0"/>
              <w:right w:val="single" w:color="000000" w:sz="4" w:space="0"/>
            </w:tcBorders>
            <w:shd w:val="clear" w:color="auto" w:fill="000000"/>
            <w:vAlign w:val="center"/>
          </w:tcPr>
          <w:p>
            <w:pPr>
              <w:autoSpaceDN w:val="0"/>
              <w:jc w:val="center"/>
              <w:textAlignment w:val="center"/>
              <w:rPr>
                <w:rFonts w:ascii="Calibri" w:hAnsi="Calibri" w:cs="Calibri"/>
                <w:b/>
                <w:sz w:val="24"/>
              </w:rPr>
            </w:pPr>
            <w:r>
              <w:rPr>
                <w:rFonts w:ascii="Calibri" w:hAnsi="Calibri" w:cs="Calibri"/>
                <w:b/>
                <w:sz w:val="24"/>
              </w:rPr>
              <w:t>COMMAND</w:t>
            </w:r>
          </w:p>
        </w:tc>
        <w:tc>
          <w:tcPr>
            <w:tcW w:w="1600" w:type="dxa"/>
            <w:tcBorders>
              <w:top w:val="single" w:color="000000" w:sz="4" w:space="0"/>
              <w:left w:val="single" w:color="000000" w:sz="4" w:space="0"/>
              <w:bottom w:val="single" w:color="000000" w:sz="4" w:space="0"/>
              <w:right w:val="single" w:color="000000" w:sz="4" w:space="0"/>
            </w:tcBorders>
            <w:shd w:val="clear" w:color="auto" w:fill="000000"/>
            <w:vAlign w:val="center"/>
          </w:tcPr>
          <w:p>
            <w:pPr>
              <w:autoSpaceDN w:val="0"/>
              <w:jc w:val="center"/>
              <w:textAlignment w:val="center"/>
              <w:rPr>
                <w:rFonts w:ascii="Calibri" w:hAnsi="Calibri" w:cs="Calibri"/>
                <w:b/>
                <w:sz w:val="24"/>
              </w:rPr>
            </w:pPr>
            <w:r>
              <w:rPr>
                <w:rFonts w:ascii="Calibri" w:hAnsi="Calibri" w:cs="Calibri"/>
                <w:b/>
                <w:sz w:val="24"/>
              </w:rPr>
              <w:t>REPLY</w:t>
            </w:r>
          </w:p>
        </w:tc>
        <w:tc>
          <w:tcPr>
            <w:tcW w:w="2787" w:type="dxa"/>
            <w:tcBorders>
              <w:top w:val="single" w:color="000000" w:sz="4" w:space="0"/>
              <w:left w:val="single" w:color="000000" w:sz="4" w:space="0"/>
              <w:bottom w:val="single" w:color="000000" w:sz="4" w:space="0"/>
              <w:right w:val="single" w:color="000000" w:sz="4" w:space="0"/>
            </w:tcBorders>
            <w:shd w:val="clear" w:color="auto" w:fill="000000"/>
            <w:vAlign w:val="center"/>
          </w:tcPr>
          <w:p>
            <w:pPr>
              <w:autoSpaceDN w:val="0"/>
              <w:jc w:val="center"/>
              <w:textAlignment w:val="center"/>
              <w:rPr>
                <w:rFonts w:ascii="Calibri" w:hAnsi="Calibri" w:cs="Calibri"/>
                <w:b/>
                <w:sz w:val="24"/>
              </w:rPr>
            </w:pPr>
            <w:r>
              <w:rPr>
                <w:rFonts w:ascii="Calibri" w:hAnsi="Calibri" w:cs="Calibri"/>
                <w:b/>
                <w:sz w:val="24"/>
              </w:rPr>
              <w:t>FOR EXAMPLE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1540" w:hRule="atLeast"/>
        </w:trPr>
        <w:tc>
          <w:tcPr>
            <w:tcW w:w="191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b w:val="0"/>
                <w:bCs/>
                <w:sz w:val="20"/>
              </w:rPr>
            </w:pPr>
            <w:r>
              <w:rPr>
                <w:rFonts w:hint="default" w:ascii="Times New Roman" w:hAnsi="Times New Roman" w:cs="Times New Roman"/>
                <w:b w:val="0"/>
                <w:bCs/>
                <w:sz w:val="20"/>
              </w:rPr>
              <w:t>APN</w:t>
            </w:r>
          </w:p>
        </w:tc>
        <w:tc>
          <w:tcPr>
            <w:tcW w:w="107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b w:val="0"/>
                <w:bCs/>
                <w:sz w:val="20"/>
              </w:rPr>
            </w:pPr>
            <w:r>
              <w:rPr>
                <w:rFonts w:hint="default" w:ascii="Times New Roman" w:hAnsi="Times New Roman" w:cs="Times New Roman"/>
                <w:b w:val="0"/>
                <w:bCs/>
                <w:sz w:val="20"/>
              </w:rPr>
              <w:t>Set new APN</w:t>
            </w:r>
          </w:p>
          <w:p>
            <w:pPr>
              <w:autoSpaceDN w:val="0"/>
              <w:jc w:val="left"/>
              <w:textAlignment w:val="center"/>
              <w:rPr>
                <w:rFonts w:hint="default" w:ascii="Times New Roman" w:hAnsi="Times New Roman" w:cs="Times New Roman"/>
                <w:b w:val="0"/>
                <w:bCs/>
                <w:sz w:val="20"/>
              </w:rPr>
            </w:pPr>
            <w:r>
              <w:rPr>
                <w:rFonts w:hint="default" w:ascii="Times New Roman" w:hAnsi="Times New Roman" w:cs="Times New Roman"/>
                <w:b w:val="0"/>
                <w:bCs/>
                <w:sz w:val="20"/>
              </w:rPr>
              <w:t>( old one will be replaced)</w:t>
            </w:r>
          </w:p>
        </w:tc>
        <w:tc>
          <w:tcPr>
            <w:tcW w:w="3095" w:type="dxa"/>
            <w:tcBorders>
              <w:top w:val="single" w:color="000000" w:sz="4" w:space="0"/>
              <w:left w:val="single" w:color="000000" w:sz="4" w:space="0"/>
              <w:right w:val="single" w:color="000000" w:sz="4" w:space="0"/>
            </w:tcBorders>
            <w:vAlign w:val="center"/>
          </w:tcPr>
          <w:p>
            <w:pPr>
              <w:autoSpaceDN w:val="0"/>
              <w:jc w:val="left"/>
              <w:textAlignment w:val="center"/>
              <w:rPr>
                <w:rFonts w:hint="default" w:ascii="Times New Roman" w:hAnsi="Times New Roman" w:cs="Times New Roman"/>
                <w:b w:val="0"/>
                <w:bCs/>
                <w:sz w:val="20"/>
              </w:rPr>
            </w:pPr>
            <w:r>
              <w:rPr>
                <w:rFonts w:hint="default" w:ascii="Times New Roman" w:hAnsi="Times New Roman" w:cs="Times New Roman"/>
                <w:b w:val="0"/>
                <w:bCs/>
                <w:sz w:val="20"/>
              </w:rPr>
              <w:t>apn123456</w:t>
            </w:r>
            <w:r>
              <w:rPr>
                <w:rFonts w:hint="eastAsia" w:cs="Times New Roman"/>
                <w:b w:val="0"/>
                <w:bCs/>
                <w:sz w:val="20"/>
                <w:lang w:val="en-US" w:eastAsia="zh-CN"/>
              </w:rPr>
              <w:t xml:space="preserve"> </w:t>
            </w:r>
            <w:r>
              <w:rPr>
                <w:rFonts w:hint="default" w:ascii="Times New Roman" w:hAnsi="Times New Roman" w:cs="Times New Roman"/>
                <w:b w:val="0"/>
                <w:bCs/>
                <w:sz w:val="20"/>
              </w:rPr>
              <w:t>content</w:t>
            </w:r>
          </w:p>
        </w:tc>
        <w:tc>
          <w:tcPr>
            <w:tcW w:w="16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val="0"/>
                <w:bCs/>
                <w:sz w:val="20"/>
              </w:rPr>
            </w:pPr>
            <w:r>
              <w:rPr>
                <w:rFonts w:hint="default" w:ascii="Times New Roman" w:hAnsi="Times New Roman" w:cs="Times New Roman"/>
                <w:b w:val="0"/>
                <w:bCs/>
                <w:sz w:val="20"/>
              </w:rPr>
              <w:t>apn ok</w:t>
            </w:r>
          </w:p>
        </w:tc>
        <w:tc>
          <w:tcPr>
            <w:tcW w:w="278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b w:val="0"/>
                <w:bCs/>
                <w:sz w:val="20"/>
              </w:rPr>
            </w:pPr>
            <w:r>
              <w:rPr>
                <w:rFonts w:hint="default" w:ascii="Times New Roman" w:hAnsi="Times New Roman" w:cs="Times New Roman"/>
                <w:b w:val="0"/>
                <w:bCs/>
                <w:sz w:val="20"/>
              </w:rPr>
              <w:t>apn123456 apn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10" w:hRule="atLeast"/>
        </w:trPr>
        <w:tc>
          <w:tcPr>
            <w:tcW w:w="191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b w:val="0"/>
                <w:bCs/>
                <w:sz w:val="20"/>
              </w:rPr>
            </w:pPr>
            <w:r>
              <w:rPr>
                <w:rFonts w:hint="default" w:ascii="Times New Roman" w:hAnsi="Times New Roman" w:cs="Times New Roman"/>
                <w:b w:val="0"/>
                <w:bCs/>
                <w:sz w:val="20"/>
              </w:rPr>
              <w:t>APN user</w:t>
            </w:r>
          </w:p>
        </w:tc>
        <w:tc>
          <w:tcPr>
            <w:tcW w:w="107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b w:val="0"/>
                <w:bCs/>
                <w:sz w:val="20"/>
              </w:rPr>
            </w:pPr>
            <w:r>
              <w:rPr>
                <w:rFonts w:hint="default" w:ascii="Times New Roman" w:hAnsi="Times New Roman" w:cs="Times New Roman"/>
                <w:b w:val="0"/>
                <w:bCs/>
                <w:sz w:val="20"/>
              </w:rPr>
              <w:t>Set APN username</w:t>
            </w:r>
          </w:p>
        </w:tc>
        <w:tc>
          <w:tcPr>
            <w:tcW w:w="30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b w:val="0"/>
                <w:bCs/>
                <w:sz w:val="20"/>
              </w:rPr>
            </w:pPr>
            <w:r>
              <w:rPr>
                <w:rFonts w:hint="default" w:ascii="Times New Roman" w:hAnsi="Times New Roman" w:cs="Times New Roman"/>
                <w:b w:val="0"/>
                <w:bCs/>
                <w:sz w:val="20"/>
              </w:rPr>
              <w:t>apnuser123456</w:t>
            </w:r>
            <w:r>
              <w:rPr>
                <w:rFonts w:hint="eastAsia" w:cs="Times New Roman"/>
                <w:b w:val="0"/>
                <w:bCs/>
                <w:sz w:val="20"/>
                <w:lang w:val="en-US" w:eastAsia="zh-CN"/>
              </w:rPr>
              <w:t xml:space="preserve"> </w:t>
            </w:r>
            <w:r>
              <w:rPr>
                <w:rFonts w:hint="default" w:ascii="Times New Roman" w:hAnsi="Times New Roman" w:cs="Times New Roman"/>
                <w:b w:val="0"/>
                <w:bCs/>
                <w:sz w:val="20"/>
              </w:rPr>
              <w:t>content</w:t>
            </w:r>
          </w:p>
        </w:tc>
        <w:tc>
          <w:tcPr>
            <w:tcW w:w="16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val="0"/>
                <w:bCs/>
                <w:sz w:val="20"/>
              </w:rPr>
            </w:pPr>
            <w:r>
              <w:rPr>
                <w:rFonts w:hint="default" w:ascii="Times New Roman" w:hAnsi="Times New Roman" w:cs="Times New Roman"/>
                <w:b w:val="0"/>
                <w:bCs/>
                <w:sz w:val="20"/>
              </w:rPr>
              <w:t>apnuser ok</w:t>
            </w:r>
          </w:p>
        </w:tc>
        <w:tc>
          <w:tcPr>
            <w:tcW w:w="278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b w:val="0"/>
                <w:bCs/>
                <w:sz w:val="20"/>
              </w:rPr>
            </w:pPr>
            <w:r>
              <w:rPr>
                <w:rFonts w:hint="default" w:ascii="Times New Roman" w:hAnsi="Times New Roman" w:cs="Times New Roman"/>
                <w:b w:val="0"/>
                <w:bCs/>
                <w:sz w:val="20"/>
              </w:rPr>
              <w:t>apnuser123456 user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10" w:hRule="atLeast"/>
        </w:trPr>
        <w:tc>
          <w:tcPr>
            <w:tcW w:w="191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b w:val="0"/>
                <w:bCs/>
                <w:sz w:val="20"/>
              </w:rPr>
            </w:pPr>
            <w:r>
              <w:rPr>
                <w:rFonts w:hint="default" w:ascii="Times New Roman" w:hAnsi="Times New Roman" w:cs="Times New Roman"/>
                <w:b w:val="0"/>
                <w:bCs/>
                <w:sz w:val="20"/>
              </w:rPr>
              <w:t>APN password</w:t>
            </w:r>
          </w:p>
        </w:tc>
        <w:tc>
          <w:tcPr>
            <w:tcW w:w="107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b w:val="0"/>
                <w:bCs/>
                <w:sz w:val="20"/>
              </w:rPr>
            </w:pPr>
            <w:r>
              <w:rPr>
                <w:rFonts w:hint="default" w:ascii="Times New Roman" w:hAnsi="Times New Roman" w:cs="Times New Roman"/>
                <w:b w:val="0"/>
                <w:bCs/>
                <w:sz w:val="20"/>
              </w:rPr>
              <w:t>Set APN password</w:t>
            </w:r>
          </w:p>
        </w:tc>
        <w:tc>
          <w:tcPr>
            <w:tcW w:w="30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b w:val="0"/>
                <w:bCs/>
                <w:sz w:val="20"/>
              </w:rPr>
            </w:pPr>
            <w:r>
              <w:rPr>
                <w:rFonts w:hint="default" w:ascii="Times New Roman" w:hAnsi="Times New Roman" w:cs="Times New Roman"/>
                <w:b w:val="0"/>
                <w:bCs/>
                <w:sz w:val="20"/>
              </w:rPr>
              <w:t>apnpasswd123456</w:t>
            </w:r>
            <w:r>
              <w:rPr>
                <w:rFonts w:hint="eastAsia" w:cs="Times New Roman"/>
                <w:b w:val="0"/>
                <w:bCs/>
                <w:sz w:val="20"/>
                <w:lang w:val="en-US" w:eastAsia="zh-CN"/>
              </w:rPr>
              <w:t xml:space="preserve"> </w:t>
            </w:r>
            <w:r>
              <w:rPr>
                <w:rFonts w:hint="default" w:ascii="Times New Roman" w:hAnsi="Times New Roman" w:cs="Times New Roman"/>
                <w:b w:val="0"/>
                <w:bCs/>
                <w:sz w:val="20"/>
              </w:rPr>
              <w:t>content</w:t>
            </w:r>
          </w:p>
        </w:tc>
        <w:tc>
          <w:tcPr>
            <w:tcW w:w="16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val="0"/>
                <w:bCs/>
                <w:sz w:val="20"/>
              </w:rPr>
            </w:pPr>
            <w:r>
              <w:rPr>
                <w:rFonts w:hint="default" w:ascii="Times New Roman" w:hAnsi="Times New Roman" w:cs="Times New Roman"/>
                <w:b w:val="0"/>
                <w:bCs/>
                <w:sz w:val="20"/>
              </w:rPr>
              <w:t>apnpasswd ok</w:t>
            </w:r>
          </w:p>
        </w:tc>
        <w:tc>
          <w:tcPr>
            <w:tcW w:w="278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b w:val="0"/>
                <w:bCs/>
                <w:sz w:val="20"/>
              </w:rPr>
            </w:pPr>
            <w:r>
              <w:rPr>
                <w:rFonts w:hint="default" w:ascii="Times New Roman" w:hAnsi="Times New Roman" w:cs="Times New Roman"/>
                <w:b w:val="0"/>
                <w:bCs/>
                <w:sz w:val="20"/>
              </w:rPr>
              <w:t>apnpasswd123456 password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rPr>
        <w:tc>
          <w:tcPr>
            <w:tcW w:w="1914"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b w:val="0"/>
                <w:bCs/>
                <w:sz w:val="20"/>
              </w:rPr>
            </w:pPr>
            <w:r>
              <w:rPr>
                <w:rFonts w:hint="default" w:ascii="Times New Roman" w:hAnsi="Times New Roman" w:cs="Times New Roman"/>
                <w:b w:val="0"/>
                <w:bCs/>
                <w:sz w:val="24"/>
              </w:rPr>
              <w:t xml:space="preserve">Switch to the </w:t>
            </w:r>
            <w:r>
              <w:rPr>
                <w:rFonts w:hint="default" w:ascii="Times New Roman" w:hAnsi="Times New Roman" w:cs="Times New Roman"/>
                <w:b w:val="0"/>
                <w:bCs/>
                <w:sz w:val="24"/>
                <w:lang w:val="en-US" w:eastAsia="zh-CN"/>
              </w:rPr>
              <w:t>GPRS</w:t>
            </w:r>
            <w:r>
              <w:rPr>
                <w:rFonts w:hint="default" w:ascii="Times New Roman" w:hAnsi="Times New Roman" w:cs="Times New Roman"/>
                <w:b w:val="0"/>
                <w:bCs/>
                <w:sz w:val="24"/>
              </w:rPr>
              <w:t xml:space="preserve"> mode</w:t>
            </w:r>
          </w:p>
        </w:tc>
        <w:tc>
          <w:tcPr>
            <w:tcW w:w="1078"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eastAsia="宋体" w:cs="Times New Roman"/>
                <w:b w:val="0"/>
                <w:bCs/>
                <w:sz w:val="20"/>
                <w:lang w:val="en-US" w:eastAsia="zh-CN"/>
              </w:rPr>
            </w:pPr>
            <w:r>
              <w:rPr>
                <w:rFonts w:hint="default" w:ascii="Times New Roman" w:hAnsi="Times New Roman" w:cs="Times New Roman"/>
                <w:b w:val="0"/>
                <w:bCs/>
                <w:sz w:val="20"/>
                <w:lang w:val="en-US" w:eastAsia="zh-CN"/>
              </w:rPr>
              <w:t>Open the GPRS</w:t>
            </w:r>
          </w:p>
        </w:tc>
        <w:tc>
          <w:tcPr>
            <w:tcW w:w="3095"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b w:val="0"/>
                <w:bCs/>
                <w:sz w:val="20"/>
              </w:rPr>
            </w:pPr>
            <w:r>
              <w:rPr>
                <w:rFonts w:hint="default" w:ascii="Times New Roman" w:hAnsi="Times New Roman" w:cs="Times New Roman"/>
                <w:b w:val="0"/>
                <w:bCs/>
                <w:sz w:val="24"/>
                <w:lang w:val="en-US" w:eastAsia="zh-CN"/>
              </w:rPr>
              <w:t>gprs</w:t>
            </w:r>
            <w:r>
              <w:rPr>
                <w:rFonts w:hint="default" w:ascii="Times New Roman" w:hAnsi="Times New Roman" w:cs="Times New Roman"/>
                <w:b w:val="0"/>
                <w:bCs/>
                <w:sz w:val="24"/>
              </w:rPr>
              <w:t>123456</w:t>
            </w:r>
          </w:p>
        </w:tc>
        <w:tc>
          <w:tcPr>
            <w:tcW w:w="16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val="0"/>
                <w:bCs/>
                <w:sz w:val="20"/>
              </w:rPr>
            </w:pPr>
            <w:r>
              <w:rPr>
                <w:rFonts w:hint="default" w:ascii="Times New Roman" w:hAnsi="Times New Roman" w:cs="Times New Roman"/>
                <w:b w:val="0"/>
                <w:bCs/>
                <w:sz w:val="24"/>
                <w:lang w:val="en-US" w:eastAsia="zh-CN"/>
              </w:rPr>
              <w:t>gprs</w:t>
            </w:r>
            <w:r>
              <w:rPr>
                <w:rFonts w:hint="default" w:ascii="Times New Roman" w:hAnsi="Times New Roman" w:cs="Times New Roman"/>
                <w:b w:val="0"/>
                <w:bCs/>
                <w:sz w:val="24"/>
              </w:rPr>
              <w:t xml:space="preserve"> ok</w:t>
            </w:r>
          </w:p>
        </w:tc>
        <w:tc>
          <w:tcPr>
            <w:tcW w:w="278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b w:val="0"/>
                <w:bCs/>
                <w:sz w:val="20"/>
              </w:rPr>
            </w:pPr>
            <w:r>
              <w:rPr>
                <w:rFonts w:hint="default" w:ascii="Times New Roman" w:hAnsi="Times New Roman" w:cs="Times New Roman"/>
                <w:b w:val="0"/>
                <w:bCs/>
                <w:sz w:val="24"/>
                <w:lang w:val="en-US" w:eastAsia="zh-CN"/>
              </w:rPr>
              <w:t>gprs</w:t>
            </w:r>
            <w:r>
              <w:rPr>
                <w:rFonts w:hint="default" w:ascii="Times New Roman" w:hAnsi="Times New Roman" w:cs="Times New Roman"/>
                <w:b w:val="0"/>
                <w:bCs/>
                <w:sz w:val="24"/>
              </w:rPr>
              <w:t>123456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10" w:hRule="atLeast"/>
        </w:trPr>
        <w:tc>
          <w:tcPr>
            <w:tcW w:w="191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b w:val="0"/>
                <w:bCs/>
                <w:sz w:val="20"/>
                <w:lang w:val="en-US" w:eastAsia="zh-CN"/>
              </w:rPr>
            </w:pPr>
            <w:r>
              <w:rPr>
                <w:rFonts w:hint="default" w:ascii="Times New Roman" w:hAnsi="Times New Roman" w:cs="Times New Roman"/>
                <w:b w:val="0"/>
                <w:bCs/>
                <w:sz w:val="20"/>
                <w:lang w:val="en-US" w:eastAsia="zh-CN"/>
              </w:rPr>
              <w:t>Set  Upload the frequency</w:t>
            </w:r>
          </w:p>
          <w:p>
            <w:pPr>
              <w:autoSpaceDN w:val="0"/>
              <w:jc w:val="left"/>
              <w:textAlignment w:val="center"/>
              <w:rPr>
                <w:rFonts w:hint="default" w:ascii="Times New Roman" w:hAnsi="Times New Roman" w:cs="Times New Roman"/>
                <w:b w:val="0"/>
                <w:bCs/>
                <w:sz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b w:val="0"/>
                <w:bCs/>
                <w:sz w:val="20"/>
                <w:lang w:val="en-US" w:eastAsia="zh-CN"/>
              </w:rPr>
            </w:pPr>
            <w:r>
              <w:rPr>
                <w:rFonts w:hint="default" w:ascii="Times New Roman" w:hAnsi="Times New Roman" w:cs="Times New Roman"/>
                <w:b w:val="0"/>
                <w:bCs/>
                <w:color w:val="auto"/>
                <w:sz w:val="24"/>
              </w:rPr>
              <w:t>Default</w:t>
            </w:r>
            <w:r>
              <w:rPr>
                <w:rFonts w:hint="default" w:ascii="Times New Roman" w:hAnsi="Times New Roman" w:cs="Times New Roman"/>
                <w:b w:val="0"/>
                <w:bCs/>
                <w:color w:val="auto"/>
                <w:sz w:val="24"/>
                <w:lang w:val="en-US" w:eastAsia="zh-CN"/>
              </w:rPr>
              <w:t xml:space="preserve"> </w:t>
            </w:r>
            <w:r>
              <w:rPr>
                <w:rFonts w:hint="default" w:ascii="Times New Roman" w:hAnsi="Times New Roman" w:cs="Times New Roman"/>
                <w:b w:val="0"/>
                <w:bCs/>
                <w:sz w:val="20"/>
                <w:lang w:val="en-US" w:eastAsia="zh-CN"/>
              </w:rPr>
              <w:t>120 seconds</w:t>
            </w:r>
          </w:p>
          <w:p>
            <w:pPr>
              <w:autoSpaceDN w:val="0"/>
              <w:jc w:val="left"/>
              <w:textAlignment w:val="center"/>
              <w:rPr>
                <w:rFonts w:hint="default" w:ascii="Times New Roman" w:hAnsi="Times New Roman" w:cs="Times New Roman"/>
                <w:b w:val="0"/>
                <w:bCs/>
                <w:sz w:val="20"/>
                <w:lang w:val="en-US" w:eastAsia="zh-CN"/>
              </w:rPr>
            </w:pPr>
          </w:p>
        </w:tc>
        <w:tc>
          <w:tcPr>
            <w:tcW w:w="30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b w:val="0"/>
                <w:bCs/>
                <w:sz w:val="24"/>
                <w:lang w:val="en-US" w:eastAsia="zh-CN"/>
              </w:rPr>
            </w:pPr>
            <w:r>
              <w:rPr>
                <w:rFonts w:hint="default" w:ascii="Times New Roman" w:hAnsi="Times New Roman" w:cs="Times New Roman"/>
                <w:b w:val="0"/>
                <w:bCs/>
                <w:sz w:val="20"/>
                <w:lang w:val="en-US" w:eastAsia="zh-CN"/>
              </w:rPr>
              <w:t>Upload123456</w:t>
            </w:r>
            <w:r>
              <w:rPr>
                <w:rFonts w:hint="eastAsia" w:cs="Times New Roman"/>
                <w:b w:val="0"/>
                <w:bCs/>
                <w:sz w:val="20"/>
                <w:lang w:val="en-US" w:eastAsia="zh-CN"/>
              </w:rPr>
              <w:t xml:space="preserve"> </w:t>
            </w:r>
            <w:r>
              <w:rPr>
                <w:rFonts w:hint="default" w:ascii="Times New Roman" w:hAnsi="Times New Roman" w:cs="Times New Roman"/>
                <w:b w:val="0"/>
                <w:bCs/>
                <w:sz w:val="20"/>
                <w:lang w:val="en-US" w:eastAsia="zh-CN"/>
              </w:rPr>
              <w:t>30</w:t>
            </w:r>
          </w:p>
        </w:tc>
        <w:tc>
          <w:tcPr>
            <w:tcW w:w="16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val="0"/>
                <w:bCs/>
                <w:sz w:val="24"/>
                <w:lang w:val="en-US" w:eastAsia="zh-CN"/>
              </w:rPr>
            </w:pPr>
            <w:r>
              <w:rPr>
                <w:rFonts w:hint="default" w:ascii="Times New Roman" w:hAnsi="Times New Roman" w:cs="Times New Roman"/>
                <w:b w:val="0"/>
                <w:bCs/>
                <w:sz w:val="20"/>
                <w:lang w:val="en-US" w:eastAsia="zh-CN"/>
              </w:rPr>
              <w:t>Upload ok</w:t>
            </w:r>
          </w:p>
        </w:tc>
        <w:tc>
          <w:tcPr>
            <w:tcW w:w="278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b w:val="0"/>
                <w:bCs/>
                <w:sz w:val="24"/>
                <w:lang w:val="en-US" w:eastAsia="zh-CN"/>
              </w:rPr>
            </w:pPr>
            <w:r>
              <w:rPr>
                <w:rFonts w:hint="default" w:ascii="Times New Roman" w:hAnsi="Times New Roman" w:cs="Times New Roman"/>
                <w:b w:val="0"/>
                <w:bCs/>
                <w:sz w:val="20"/>
                <w:lang w:val="en-US" w:eastAsia="zh-CN"/>
              </w:rPr>
              <w:t>Upaload123456 30</w:t>
            </w:r>
          </w:p>
        </w:tc>
      </w:tr>
    </w:tbl>
    <w:p>
      <w:pPr>
        <w:outlineLvl w:val="0"/>
        <w:rPr>
          <w:rFonts w:ascii="Calibri" w:hAnsi="Calibri" w:cs="Calibri"/>
          <w:b/>
          <w:bCs/>
          <w:sz w:val="24"/>
        </w:rPr>
      </w:pPr>
    </w:p>
    <w:p>
      <w:pPr>
        <w:outlineLvl w:val="0"/>
        <w:rPr>
          <w:rFonts w:ascii="Calibri" w:hAnsi="Calibri" w:cs="Calibri"/>
          <w:b/>
          <w:bCs/>
          <w:sz w:val="24"/>
        </w:rPr>
      </w:pPr>
    </w:p>
    <w:p>
      <w:pPr>
        <w:outlineLvl w:val="0"/>
        <w:rPr>
          <w:rFonts w:ascii="Calibri" w:hAnsi="Calibri" w:cs="Calibri"/>
          <w:b/>
          <w:bCs/>
          <w:sz w:val="24"/>
        </w:rPr>
      </w:pPr>
    </w:p>
    <w:p>
      <w:pPr>
        <w:outlineLvl w:val="0"/>
        <w:rPr>
          <w:rFonts w:ascii="Calibri" w:hAnsi="Calibri" w:cs="Calibri"/>
          <w:b/>
          <w:bCs/>
          <w:sz w:val="24"/>
        </w:rPr>
      </w:pPr>
    </w:p>
    <w:p>
      <w:pPr>
        <w:outlineLvl w:val="0"/>
        <w:rPr>
          <w:rFonts w:ascii="Calibri" w:hAnsi="Calibri" w:cs="Calibri"/>
          <w:b/>
          <w:bCs/>
          <w:sz w:val="24"/>
        </w:rPr>
      </w:pPr>
    </w:p>
    <w:p>
      <w:pPr>
        <w:outlineLvl w:val="0"/>
        <w:rPr>
          <w:rFonts w:ascii="Calibri" w:hAnsi="Calibri" w:cs="Calibri"/>
          <w:b/>
          <w:bCs/>
          <w:sz w:val="24"/>
        </w:rPr>
      </w:pPr>
    </w:p>
    <w:p>
      <w:pPr>
        <w:outlineLvl w:val="0"/>
        <w:rPr>
          <w:rFonts w:ascii="Calibri" w:hAnsi="Calibri" w:cs="Calibri"/>
          <w:b/>
          <w:bCs/>
          <w:sz w:val="24"/>
        </w:rPr>
      </w:pPr>
    </w:p>
    <w:p>
      <w:pPr>
        <w:outlineLvl w:val="0"/>
        <w:rPr>
          <w:rFonts w:ascii="Calibri" w:hAnsi="Calibri" w:cs="Calibri"/>
          <w:b/>
          <w:bCs/>
          <w:sz w:val="24"/>
        </w:rPr>
      </w:pPr>
    </w:p>
    <w:p>
      <w:pPr>
        <w:outlineLvl w:val="0"/>
        <w:rPr>
          <w:rFonts w:ascii="Calibri" w:hAnsi="Calibri" w:cs="Calibri"/>
          <w:b/>
          <w:bCs/>
          <w:sz w:val="24"/>
        </w:rPr>
      </w:pPr>
    </w:p>
    <w:p>
      <w:pPr>
        <w:outlineLvl w:val="0"/>
        <w:rPr>
          <w:rFonts w:ascii="Calibri" w:hAnsi="Calibri" w:cs="Calibri"/>
          <w:b/>
          <w:bCs/>
          <w:sz w:val="24"/>
        </w:rPr>
      </w:pPr>
    </w:p>
    <w:p>
      <w:pPr>
        <w:outlineLvl w:val="0"/>
        <w:rPr>
          <w:rFonts w:ascii="Calibri" w:hAnsi="Calibri" w:cs="Calibri"/>
          <w:b/>
          <w:bCs/>
          <w:sz w:val="24"/>
        </w:rPr>
      </w:pPr>
    </w:p>
    <w:p>
      <w:pPr>
        <w:outlineLvl w:val="0"/>
        <w:rPr>
          <w:rFonts w:ascii="Calibri" w:hAnsi="Calibri" w:cs="Calibri"/>
          <w:b/>
          <w:bCs/>
          <w:sz w:val="24"/>
        </w:rPr>
      </w:pPr>
    </w:p>
    <w:p>
      <w:pPr>
        <w:outlineLvl w:val="0"/>
        <w:rPr>
          <w:rFonts w:ascii="Calibri" w:hAnsi="Calibri" w:cs="Calibri"/>
          <w:b/>
          <w:bCs/>
          <w:sz w:val="24"/>
        </w:rPr>
      </w:pPr>
    </w:p>
    <w:p>
      <w:pPr>
        <w:outlineLvl w:val="0"/>
        <w:rPr>
          <w:rFonts w:ascii="Calibri" w:hAnsi="Calibri" w:cs="Calibri"/>
          <w:b/>
          <w:bCs/>
          <w:sz w:val="24"/>
        </w:rPr>
      </w:pPr>
    </w:p>
    <w:p>
      <w:pPr>
        <w:outlineLvl w:val="0"/>
        <w:rPr>
          <w:rFonts w:ascii="Calibri" w:hAnsi="Calibri" w:cs="Calibri"/>
          <w:b/>
          <w:bCs/>
          <w:sz w:val="24"/>
        </w:rPr>
      </w:pPr>
    </w:p>
    <w:p>
      <w:pPr>
        <w:outlineLvl w:val="0"/>
        <w:rPr>
          <w:rFonts w:ascii="Calibri" w:hAnsi="Calibri" w:cs="Calibri"/>
          <w:b/>
          <w:bCs/>
          <w:sz w:val="24"/>
        </w:rPr>
      </w:pPr>
    </w:p>
    <w:p>
      <w:pPr>
        <w:outlineLvl w:val="0"/>
        <w:rPr>
          <w:rFonts w:ascii="Calibri" w:hAnsi="Calibri" w:cs="Calibri"/>
          <w:b/>
          <w:bCs/>
          <w:sz w:val="24"/>
        </w:rPr>
      </w:pPr>
    </w:p>
    <w:p>
      <w:pPr>
        <w:outlineLvl w:val="0"/>
        <w:rPr>
          <w:rFonts w:ascii="Calibri" w:hAnsi="Calibri" w:cs="Calibri"/>
          <w:b/>
          <w:bCs/>
          <w:sz w:val="24"/>
        </w:rPr>
      </w:pPr>
    </w:p>
    <w:p>
      <w:pPr>
        <w:outlineLvl w:val="0"/>
        <w:rPr>
          <w:rFonts w:ascii="Calibri" w:hAnsi="Calibri" w:cs="Calibri"/>
          <w:b/>
          <w:bCs/>
          <w:sz w:val="24"/>
        </w:rPr>
      </w:pPr>
      <w:r>
        <w:rPr>
          <w:rFonts w:ascii="Calibri" w:hAnsi="Calibri" w:cs="Calibri"/>
          <w:b/>
          <w:bCs/>
          <w:sz w:val="24"/>
        </w:rPr>
        <w:t>3.2.2 START ONLINE TRACKING</w:t>
      </w:r>
    </w:p>
    <w:p>
      <w:pPr>
        <w:outlineLvl w:val="0"/>
        <w:rPr>
          <w:rFonts w:ascii="Calibri" w:hAnsi="Calibri" w:cs="Calibri"/>
          <w:b/>
          <w:bCs/>
          <w:sz w:val="24"/>
        </w:rPr>
      </w:pPr>
    </w:p>
    <w:p>
      <w:pPr>
        <w:spacing w:line="160" w:lineRule="exact"/>
        <w:rPr>
          <w:rFonts w:hint="default" w:ascii="Times New Roman" w:hAnsi="Times New Roman" w:eastAsia="宋体" w:cs="Times New Roman"/>
          <w:b w:val="0"/>
          <w:bCs/>
          <w:kern w:val="2"/>
          <w:sz w:val="21"/>
          <w:szCs w:val="21"/>
          <w:lang w:val="en-US" w:eastAsia="en-US" w:bidi="ar-SA"/>
        </w:rPr>
      </w:pPr>
      <w:r>
        <w:rPr>
          <w:rFonts w:hint="default" w:ascii="Times New Roman" w:hAnsi="Times New Roman" w:eastAsia="宋体" w:cs="Times New Roman"/>
          <w:b/>
          <w:bCs w:val="0"/>
          <w:kern w:val="2"/>
          <w:sz w:val="21"/>
          <w:szCs w:val="21"/>
          <w:lang w:val="en-US" w:eastAsia="en-US" w:bidi="ar-SA"/>
        </w:rPr>
        <w:t>Note</w:t>
      </w:r>
      <w:r>
        <w:rPr>
          <w:rFonts w:hint="eastAsia" w:ascii="Times New Roman" w:hAnsi="Times New Roman" w:eastAsia="宋体" w:cs="Times New Roman"/>
          <w:b/>
          <w:bCs w:val="0"/>
          <w:kern w:val="2"/>
          <w:sz w:val="21"/>
          <w:szCs w:val="21"/>
          <w:lang w:val="en-US" w:eastAsia="zh-CN" w:bidi="ar-SA"/>
        </w:rPr>
        <w:t>:</w:t>
      </w:r>
      <w:r>
        <w:rPr>
          <w:rFonts w:hint="eastAsia" w:ascii="Times New Roman" w:hAnsi="Times New Roman" w:eastAsia="宋体" w:cs="Times New Roman"/>
          <w:b w:val="0"/>
          <w:bCs/>
          <w:kern w:val="2"/>
          <w:sz w:val="21"/>
          <w:szCs w:val="21"/>
          <w:lang w:val="en-US" w:eastAsia="zh-CN" w:bidi="ar-SA"/>
        </w:rPr>
        <w:t>must set apn at first</w:t>
      </w:r>
    </w:p>
    <w:p>
      <w:pPr>
        <w:outlineLvl w:val="0"/>
        <w:rPr>
          <w:rFonts w:ascii="Calibri" w:hAnsi="Calibri" w:cs="Calibri"/>
          <w:b/>
          <w:bCs/>
          <w:sz w:val="24"/>
        </w:rPr>
      </w:pPr>
    </w:p>
    <w:p>
      <w:pPr>
        <w:rPr>
          <w:rFonts w:ascii="Calibri" w:hAnsi="Calibri" w:cs="Calibri"/>
          <w:b/>
          <w:bCs/>
          <w:sz w:val="28"/>
          <w:szCs w:val="28"/>
        </w:rPr>
      </w:pPr>
      <w:r>
        <w:rPr>
          <w:rFonts w:ascii="Calibri" w:hAnsi="Calibri" w:eastAsia="宋体" w:cs="Calibri"/>
          <w:b/>
          <w:bCs/>
          <w:kern w:val="2"/>
          <w:sz w:val="28"/>
          <w:szCs w:val="28"/>
          <w:lang w:val="en-US" w:eastAsia="en-US" w:bidi="ar-SA"/>
        </w:rPr>
        <w:pict>
          <v:shape id="Picture 8" o:spid="_x0000_s1034" type="#_x0000_t75" style="position:absolute;left:0;margin-left:0pt;margin-top:10.2pt;height:119.25pt;width:120.4pt;mso-wrap-distance-bottom:0pt;mso-wrap-distance-left:9pt;mso-wrap-distance-right:9pt;mso-wrap-distance-top:0pt;rotation:0f;z-index:251659264;" o:ole="f" fillcolor="#FFFFFF" filled="f" o:preferrelative="t" stroked="f" coordorigin="0,0" coordsize="21600,21600">
            <v:fill on="f" color2="#FFFFFF" focus="0%"/>
            <v:imagedata gain="65536f" blacklevel="0f" gamma="0" o:title="" r:id="rId17"/>
            <o:lock v:ext="edit" position="f" selection="f" grouping="f" rotation="f" cropping="f" text="f" aspectratio="t"/>
            <w10:wrap type="square"/>
          </v:shape>
        </w:pict>
      </w:r>
    </w:p>
    <w:p>
      <w:pPr>
        <w:outlineLvl w:val="0"/>
        <w:rPr>
          <w:rFonts w:ascii="Calibri" w:hAnsi="Calibri" w:cs="Calibri"/>
          <w:sz w:val="24"/>
        </w:rPr>
      </w:pPr>
      <w:r>
        <w:rPr>
          <w:rFonts w:ascii="Calibri" w:hAnsi="Calibri" w:cs="Calibri"/>
        </w:rPr>
        <w:t xml:space="preserve">       </w:t>
      </w:r>
      <w:r>
        <w:rPr>
          <w:rFonts w:ascii="Calibri" w:hAnsi="Calibri" w:cs="Calibri"/>
          <w:sz w:val="24"/>
        </w:rPr>
        <w:t xml:space="preserve">Platform : </w:t>
      </w:r>
      <w:r>
        <w:rPr>
          <w:rFonts w:hint="default" w:ascii="宋体" w:hAnsi="宋体"/>
          <w:color w:val="0000FF"/>
          <w:sz w:val="24"/>
          <w:u w:val="single"/>
        </w:rPr>
        <w:fldChar w:fldCharType="begin"/>
      </w:r>
      <w:r>
        <w:rPr>
          <w:rFonts w:hint="default" w:ascii="宋体" w:hAnsi="宋体"/>
          <w:color w:val="0000FF"/>
          <w:sz w:val="24"/>
          <w:u w:val="single"/>
        </w:rPr>
        <w:instrText xml:space="preserve">HYPERLINK "http://www.tkstargps.net/"</w:instrText>
      </w:r>
      <w:r>
        <w:rPr>
          <w:rFonts w:hint="default" w:ascii="宋体" w:hAnsi="宋体"/>
          <w:color w:val="0000FF"/>
          <w:sz w:val="24"/>
          <w:u w:val="single"/>
        </w:rPr>
        <w:fldChar w:fldCharType="separate"/>
      </w:r>
      <w:r>
        <w:rPr>
          <w:rFonts w:hint="eastAsia" w:ascii="宋体" w:hAnsi="宋体"/>
          <w:color w:val="0000FF"/>
          <w:sz w:val="24"/>
          <w:u w:val="single"/>
          <w:lang w:val="en-US" w:eastAsia="zh-CN"/>
        </w:rPr>
        <w:t>2</w:t>
      </w:r>
      <w:r>
        <w:rPr>
          <w:rFonts w:hint="default" w:ascii="宋体" w:hAnsi="宋体"/>
          <w:color w:val="0000FF"/>
          <w:sz w:val="24"/>
          <w:u w:val="single"/>
        </w:rPr>
        <w:t>.tkstargps.net/</w:t>
      </w:r>
      <w:r>
        <w:rPr>
          <w:rFonts w:hint="default" w:ascii="宋体" w:hAnsi="宋体"/>
          <w:color w:val="0000FF"/>
          <w:sz w:val="24"/>
          <w:u w:val="single"/>
        </w:rPr>
        <w:fldChar w:fldCharType="end"/>
      </w:r>
      <w:r>
        <w:rPr>
          <w:rFonts w:ascii="Calibri" w:hAnsi="Calibri" w:cs="Calibri"/>
          <w:sz w:val="24"/>
        </w:rPr>
        <w:t xml:space="preserve">    </w:t>
      </w:r>
    </w:p>
    <w:p>
      <w:pPr>
        <w:outlineLvl w:val="0"/>
        <w:rPr>
          <w:rFonts w:ascii="Calibri" w:hAnsi="Calibri" w:cs="Calibri"/>
          <w:sz w:val="24"/>
        </w:rPr>
      </w:pPr>
      <w:r>
        <w:rPr>
          <w:rFonts w:hint="eastAsia" w:ascii="Calibri" w:hAnsi="Calibri" w:cs="Calibri"/>
          <w:sz w:val="24"/>
        </w:rPr>
        <w:t xml:space="preserve">      </w:t>
      </w:r>
      <w:r>
        <w:rPr>
          <w:rFonts w:ascii="Calibri" w:hAnsi="Calibri" w:cs="Calibri"/>
          <w:sz w:val="24"/>
        </w:rPr>
        <w:t xml:space="preserve">IMEI No. : </w:t>
      </w:r>
      <w:r>
        <w:rPr>
          <w:rFonts w:hint="eastAsia" w:ascii="Calibri" w:hAnsi="Calibri" w:cs="Calibri"/>
          <w:sz w:val="24"/>
          <w:lang w:val="en-US" w:eastAsia="zh-CN"/>
        </w:rPr>
        <w:t>O</w:t>
      </w:r>
      <w:r>
        <w:rPr>
          <w:rFonts w:ascii="Calibri" w:hAnsi="Calibri" w:cs="Calibri"/>
          <w:sz w:val="24"/>
        </w:rPr>
        <w:t>n the back side of cover</w:t>
      </w:r>
    </w:p>
    <w:p>
      <w:pPr>
        <w:rPr>
          <w:rFonts w:ascii="Calibri" w:hAnsi="Calibri" w:cs="Calibri"/>
          <w:sz w:val="24"/>
        </w:rPr>
      </w:pPr>
      <w:r>
        <w:rPr>
          <w:rFonts w:ascii="Calibri" w:hAnsi="Calibri" w:cs="Calibri"/>
          <w:sz w:val="24"/>
        </w:rPr>
        <w:t xml:space="preserve">      Password: 123456</w:t>
      </w:r>
    </w:p>
    <w:p>
      <w:pPr>
        <w:rPr>
          <w:rFonts w:hint="eastAsia" w:ascii="Calibri" w:hAnsi="Calibri" w:eastAsia="宋体" w:cs="Calibri"/>
          <w:lang w:eastAsia="zh-CN"/>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b/>
          <w:color w:val="FF0000"/>
          <w:sz w:val="24"/>
        </w:rPr>
      </w:pPr>
      <w:r>
        <w:rPr>
          <w:rFonts w:ascii="Calibri" w:hAnsi="Calibri" w:cs="Calibri"/>
          <w:b/>
          <w:sz w:val="24"/>
        </w:rPr>
        <w:t xml:space="preserve">3.2.3 </w:t>
      </w:r>
      <w:r>
        <w:rPr>
          <w:rFonts w:ascii="Calibri" w:hAnsi="Calibri" w:cs="Calibri"/>
          <w:b/>
          <w:color w:val="FF0000"/>
          <w:sz w:val="24"/>
        </w:rPr>
        <w:t>APPLICATIONS FOR ANDROID/iOS</w:t>
      </w:r>
    </w:p>
    <w:p>
      <w:pPr>
        <w:rPr>
          <w:rFonts w:hint="eastAsia" w:ascii="Calibri" w:hAnsi="Calibri" w:cs="Calibri"/>
          <w:color w:val="FF0000"/>
          <w:sz w:val="24"/>
          <w:lang w:val="en-US" w:eastAsia="zh-CN"/>
        </w:rPr>
      </w:pPr>
      <w:r>
        <w:rPr>
          <w:rFonts w:hint="eastAsia" w:ascii="Calibri" w:hAnsi="Calibri" w:cs="Calibri"/>
          <w:color w:val="FF0000"/>
          <w:sz w:val="24"/>
          <w:lang w:val="en-US" w:eastAsia="zh-CN"/>
        </w:rPr>
        <w:t>Search “TKSTAR“ in the Apple App Store/Google Play</w:t>
      </w:r>
    </w:p>
    <w:p>
      <w:pPr>
        <w:rPr>
          <w:rFonts w:hint="eastAsia" w:ascii="Calibri" w:hAnsi="Calibri" w:cs="Calibri"/>
          <w:color w:val="FF0000"/>
          <w:sz w:val="24"/>
          <w:lang w:val="en-US" w:eastAsia="zh-CN"/>
        </w:rPr>
      </w:pPr>
      <w:r>
        <w:rPr>
          <w:rFonts w:hint="eastAsia" w:ascii="Calibri" w:hAnsi="Calibri" w:cs="Calibri"/>
          <w:color w:val="FF0000"/>
          <w:sz w:val="24"/>
          <w:lang w:val="en-US" w:eastAsia="zh-CN"/>
        </w:rPr>
        <w:t>Store or Scan the QR Code to install the applications on</w:t>
      </w:r>
    </w:p>
    <w:p>
      <w:pPr>
        <w:rPr>
          <w:rFonts w:hint="eastAsia" w:ascii="Calibri" w:hAnsi="Calibri" w:cs="Calibri"/>
          <w:color w:val="FF0000"/>
          <w:sz w:val="24"/>
          <w:lang w:val="en-US" w:eastAsia="zh-CN"/>
        </w:rPr>
      </w:pPr>
      <w:r>
        <w:rPr>
          <w:rFonts w:hint="eastAsia" w:ascii="Calibri" w:hAnsi="Calibri" w:cs="Calibri"/>
          <w:color w:val="FF0000"/>
          <w:sz w:val="24"/>
          <w:lang w:val="en-US" w:eastAsia="zh-CN"/>
        </w:rPr>
        <w:t>your cell phone.</w:t>
      </w:r>
    </w:p>
    <w:p>
      <w:pPr>
        <w:rPr>
          <w:rFonts w:hint="eastAsia" w:ascii="Calibri" w:hAnsi="Calibri" w:cs="Calibri"/>
          <w:color w:val="FF0000"/>
          <w:sz w:val="24"/>
          <w:lang w:val="en-US" w:eastAsia="zh-CN"/>
        </w:rPr>
      </w:pPr>
      <w:r>
        <w:rPr>
          <w:rFonts w:ascii="Times New Roman" w:hAnsi="Times New Roman" w:eastAsia="宋体" w:cs="Times New Roman"/>
          <w:kern w:val="2"/>
          <w:sz w:val="21"/>
          <w:szCs w:val="24"/>
          <w:lang w:val="en-US" w:eastAsia="zh-CN" w:bidi="ar-SA"/>
        </w:rPr>
        <w:pict>
          <v:shape id="图片 9" o:spid="_x0000_s1035" type="#_x0000_t75" style="height:144.75pt;width:143.25pt;rotation:0f;" o:ole="f" fillcolor="#FFFFFF" filled="f" o:preferrelative="t" stroked="f" coordorigin="0,0" coordsize="21600,21600">
            <v:fill on="f" color2="#FFFFFF" focus="0%"/>
            <v:imagedata gain="65536f" blacklevel="0f" gamma="0" o:title="" r:id="rId18"/>
            <o:lock v:ext="edit" position="f" selection="f" grouping="f" rotation="f" cropping="f" text="f" aspectratio="t"/>
            <w10:wrap type="none"/>
            <w10:anchorlock/>
          </v:shape>
        </w:pict>
      </w:r>
    </w:p>
    <w:p>
      <w:pPr>
        <w:rPr>
          <w:rFonts w:hint="eastAsia" w:ascii="Calibri" w:hAnsi="Calibri" w:cs="Calibri"/>
          <w:color w:val="FF0000"/>
          <w:sz w:val="24"/>
          <w:lang w:val="en-US" w:eastAsia="zh-CN"/>
        </w:rPr>
      </w:pPr>
      <w:r>
        <w:rPr>
          <w:rFonts w:hint="eastAsia" w:ascii="Calibri" w:hAnsi="Calibri" w:cs="Calibri"/>
          <w:color w:val="FF0000"/>
          <w:sz w:val="24"/>
          <w:lang w:val="en-US" w:eastAsia="zh-CN"/>
        </w:rPr>
        <w:t>Select “Log in by IMEI” on the</w:t>
      </w:r>
    </w:p>
    <w:p>
      <w:pPr>
        <w:rPr>
          <w:rFonts w:hint="eastAsia" w:ascii="Calibri" w:hAnsi="Calibri" w:cs="Calibri"/>
          <w:color w:val="FF0000"/>
          <w:sz w:val="24"/>
          <w:lang w:val="en-US" w:eastAsia="zh-CN"/>
        </w:rPr>
      </w:pPr>
      <w:r>
        <w:rPr>
          <w:rFonts w:hint="eastAsia" w:ascii="Calibri" w:hAnsi="Calibri" w:cs="Calibri"/>
          <w:color w:val="FF0000"/>
          <w:sz w:val="24"/>
          <w:lang w:val="en-US" w:eastAsia="zh-CN"/>
        </w:rPr>
        <w:t>bottom of screen</w:t>
      </w:r>
    </w:p>
    <w:p>
      <w:pPr>
        <w:rPr>
          <w:rFonts w:hint="eastAsia" w:ascii="Calibri" w:hAnsi="Calibri" w:cs="Calibri"/>
          <w:color w:val="FF0000"/>
          <w:sz w:val="24"/>
          <w:lang w:val="en-US" w:eastAsia="zh-CN"/>
        </w:rPr>
      </w:pPr>
      <w:r>
        <w:rPr>
          <w:rFonts w:hint="eastAsia" w:ascii="Calibri" w:hAnsi="Calibri" w:cs="Calibri"/>
          <w:color w:val="FF0000"/>
          <w:sz w:val="24"/>
          <w:lang w:val="en-US" w:eastAsia="zh-CN"/>
        </w:rPr>
        <w:t>Server: 2.tkstargps.net</w:t>
      </w:r>
    </w:p>
    <w:p>
      <w:pPr>
        <w:outlineLvl w:val="0"/>
        <w:rPr>
          <w:rFonts w:ascii="Calibri" w:hAnsi="Calibri" w:cs="Calibri"/>
          <w:color w:val="FF0000"/>
          <w:sz w:val="24"/>
        </w:rPr>
      </w:pPr>
      <w:r>
        <w:rPr>
          <w:rFonts w:hint="eastAsia" w:ascii="Calibri" w:hAnsi="Calibri" w:cs="Calibri"/>
          <w:color w:val="FF0000"/>
          <w:sz w:val="24"/>
          <w:lang w:val="en-US" w:eastAsia="zh-CN"/>
        </w:rPr>
        <w:t>IMEI</w:t>
      </w:r>
      <w:r>
        <w:rPr>
          <w:rFonts w:ascii="Calibri" w:hAnsi="Calibri" w:cs="Calibri"/>
          <w:color w:val="FF0000"/>
          <w:sz w:val="24"/>
        </w:rPr>
        <w:t xml:space="preserve"> : </w:t>
      </w:r>
      <w:r>
        <w:rPr>
          <w:rFonts w:hint="eastAsia" w:ascii="Calibri" w:hAnsi="Calibri" w:cs="Calibri"/>
          <w:color w:val="FF0000"/>
          <w:sz w:val="24"/>
          <w:lang w:val="en-US" w:eastAsia="zh-CN"/>
        </w:rPr>
        <w:t xml:space="preserve">on </w:t>
      </w:r>
      <w:r>
        <w:rPr>
          <w:rFonts w:ascii="Calibri" w:hAnsi="Calibri" w:cs="Calibri"/>
          <w:color w:val="FF0000"/>
          <w:sz w:val="24"/>
        </w:rPr>
        <w:t>the back side of cover</w:t>
      </w:r>
    </w:p>
    <w:p>
      <w:pPr>
        <w:rPr>
          <w:rFonts w:ascii="Calibri" w:hAnsi="Calibri" w:cs="Calibri"/>
          <w:color w:val="FF0000"/>
          <w:sz w:val="24"/>
        </w:rPr>
      </w:pPr>
      <w:r>
        <w:rPr>
          <w:rFonts w:ascii="Calibri" w:hAnsi="Calibri" w:cs="Calibri"/>
          <w:color w:val="FF0000"/>
          <w:sz w:val="24"/>
        </w:rPr>
        <w:t>Password: 123456</w:t>
      </w:r>
    </w:p>
    <w:p>
      <w:pPr>
        <w:rPr>
          <w:rFonts w:ascii="Calibri" w:hAnsi="Calibri" w:cs="Calibri"/>
          <w:sz w:val="24"/>
        </w:rPr>
      </w:pPr>
    </w:p>
    <w:p>
      <w:pPr>
        <w:rPr>
          <w:rFonts w:ascii="Calibri" w:hAnsi="Calibri" w:cs="Calibri"/>
          <w:sz w:val="24"/>
        </w:rPr>
      </w:pPr>
    </w:p>
    <w:p>
      <w:pPr>
        <w:rPr>
          <w:rFonts w:ascii="Calibri" w:hAnsi="Calibri" w:cs="Calibri"/>
          <w:sz w:val="24"/>
        </w:rPr>
      </w:pPr>
    </w:p>
    <w:p>
      <w:pPr>
        <w:rPr>
          <w:rFonts w:ascii="Calibri" w:hAnsi="Calibri" w:cs="Calibri"/>
          <w:sz w:val="24"/>
        </w:rPr>
      </w:pPr>
    </w:p>
    <w:p>
      <w:pPr>
        <w:autoSpaceDN w:val="0"/>
        <w:spacing w:before="30" w:after="15"/>
        <w:jc w:val="left"/>
        <w:rPr>
          <w:rFonts w:hint="default" w:ascii="Times New Roman" w:hAnsi="Times New Roman" w:eastAsia="宋体" w:cs="Times New Roman"/>
          <w:color w:val="0000FF"/>
          <w:sz w:val="20"/>
          <w:lang w:eastAsia="zh-CN"/>
        </w:rPr>
      </w:pPr>
      <w:r>
        <w:rPr>
          <w:rFonts w:hint="default" w:ascii="Times New Roman" w:hAnsi="Times New Roman" w:eastAsia="宋体" w:cs="Times New Roman"/>
          <w:color w:val="0000FF"/>
          <w:sz w:val="20"/>
          <w:lang w:eastAsia="zh-CN"/>
        </w:rPr>
        <w:t>Note:</w:t>
      </w:r>
    </w:p>
    <w:p>
      <w:pPr>
        <w:autoSpaceDN w:val="0"/>
        <w:spacing w:before="30" w:after="15"/>
        <w:jc w:val="left"/>
        <w:rPr>
          <w:rFonts w:ascii="Tahoma" w:hAnsi="Tahoma" w:eastAsia="Tahoma" w:cs="Tahoma"/>
          <w:color w:val="000000"/>
          <w:sz w:val="20"/>
          <w:szCs w:val="20"/>
        </w:rPr>
      </w:pPr>
      <w:r>
        <w:rPr>
          <w:rFonts w:ascii="Tahoma" w:hAnsi="Tahoma" w:eastAsia="Tahoma" w:cs="Tahoma"/>
          <w:color w:val="000000"/>
          <w:sz w:val="20"/>
          <w:szCs w:val="20"/>
        </w:rPr>
        <w:t>When the device can't get GPS signal in one minute or in sleep mode,  it will reply history position  (V:V );  the device will send real time tacking information until it get GPS signal  (V:A).</w:t>
      </w:r>
    </w:p>
    <w:p>
      <w:pPr>
        <w:autoSpaceDN w:val="0"/>
        <w:spacing w:before="30" w:after="15"/>
        <w:jc w:val="left"/>
        <w:rPr>
          <w:rFonts w:hint="default" w:ascii="Tahoma" w:hAnsi="Tahoma" w:eastAsia="Tahoma" w:cs="Tahoma"/>
          <w:color w:val="000000"/>
          <w:sz w:val="20"/>
          <w:szCs w:val="20"/>
          <w:lang w:eastAsia="zh-CN"/>
        </w:rPr>
      </w:pPr>
    </w:p>
    <w:p>
      <w:pPr>
        <w:autoSpaceDN w:val="0"/>
        <w:spacing w:before="30" w:after="15"/>
        <w:jc w:val="left"/>
        <w:rPr>
          <w:rFonts w:hint="default" w:ascii="Times New Roman" w:hAnsi="Times New Roman" w:eastAsia="宋体" w:cs="Times New Roman"/>
          <w:color w:val="000000"/>
          <w:sz w:val="20"/>
          <w:lang w:eastAsia="zh-CN"/>
        </w:rPr>
      </w:pPr>
      <w:r>
        <w:rPr>
          <w:rFonts w:hint="default" w:ascii="Times New Roman" w:hAnsi="Times New Roman" w:eastAsia="宋体" w:cs="Times New Roman"/>
          <w:color w:val="000000"/>
          <w:sz w:val="20"/>
          <w:lang w:eastAsia="zh-CN"/>
        </w:rPr>
        <w:t>Make sure that all the symbol“+”in sms commends is</w:t>
      </w:r>
      <w:r>
        <w:rPr>
          <w:rFonts w:hint="default" w:ascii="Times New Roman" w:hAnsi="Times New Roman" w:cs="Times New Roman"/>
          <w:color w:val="000000"/>
          <w:sz w:val="20"/>
          <w:lang w:val="en-US" w:eastAsia="zh-CN"/>
        </w:rPr>
        <w:t xml:space="preserve"> </w:t>
      </w:r>
      <w:r>
        <w:rPr>
          <w:rFonts w:hint="default" w:ascii="Times New Roman" w:hAnsi="Times New Roman" w:eastAsia="宋体" w:cs="Times New Roman"/>
          <w:color w:val="000000"/>
          <w:sz w:val="20"/>
          <w:lang w:eastAsia="zh-CN"/>
        </w:rPr>
        <w:t>just for quick understanding, which don’t need to</w:t>
      </w:r>
    </w:p>
    <w:p>
      <w:pPr>
        <w:autoSpaceDN w:val="0"/>
        <w:spacing w:before="30" w:after="15"/>
        <w:jc w:val="left"/>
        <w:rPr>
          <w:rFonts w:hint="default" w:ascii="Times New Roman" w:hAnsi="Times New Roman" w:eastAsia="宋体" w:cs="Times New Roman"/>
          <w:color w:val="000000"/>
          <w:sz w:val="20"/>
          <w:lang w:eastAsia="zh-CN"/>
        </w:rPr>
      </w:pPr>
      <w:r>
        <w:rPr>
          <w:rFonts w:hint="default" w:ascii="Times New Roman" w:hAnsi="Times New Roman" w:eastAsia="宋体" w:cs="Times New Roman"/>
          <w:color w:val="000000"/>
          <w:sz w:val="20"/>
          <w:lang w:eastAsia="zh-CN"/>
        </w:rPr>
        <w:t>enter “+” in sms, and “space” means press the</w:t>
      </w:r>
      <w:r>
        <w:rPr>
          <w:rFonts w:hint="default" w:ascii="Times New Roman" w:hAnsi="Times New Roman" w:cs="Times New Roman"/>
          <w:color w:val="000000"/>
          <w:sz w:val="20"/>
          <w:lang w:val="en-US" w:eastAsia="zh-CN"/>
        </w:rPr>
        <w:t xml:space="preserve"> </w:t>
      </w:r>
      <w:r>
        <w:rPr>
          <w:rFonts w:hint="default" w:ascii="Times New Roman" w:hAnsi="Times New Roman" w:eastAsia="宋体" w:cs="Times New Roman"/>
          <w:color w:val="000000"/>
          <w:sz w:val="20"/>
          <w:lang w:eastAsia="zh-CN"/>
        </w:rPr>
        <w:t>space</w:t>
      </w:r>
      <w:r>
        <w:rPr>
          <w:rFonts w:hint="default" w:ascii="Times New Roman" w:hAnsi="Times New Roman" w:cs="Times New Roman"/>
          <w:color w:val="000000"/>
          <w:sz w:val="20"/>
          <w:lang w:val="en-US" w:eastAsia="zh-CN"/>
        </w:rPr>
        <w:t xml:space="preserve"> </w:t>
      </w:r>
      <w:r>
        <w:rPr>
          <w:rFonts w:hint="default" w:ascii="Times New Roman" w:hAnsi="Times New Roman" w:eastAsia="宋体" w:cs="Times New Roman"/>
          <w:color w:val="000000"/>
          <w:sz w:val="20"/>
          <w:lang w:eastAsia="zh-CN"/>
        </w:rPr>
        <w:t>bar button of the cell phone.</w:t>
      </w:r>
    </w:p>
    <w:p>
      <w:pPr>
        <w:autoSpaceDN w:val="0"/>
        <w:spacing w:before="30" w:after="15"/>
        <w:jc w:val="left"/>
        <w:rPr>
          <w:rFonts w:hint="default" w:ascii="Times New Roman" w:hAnsi="Times New Roman" w:eastAsia="宋体" w:cs="Times New Roman"/>
          <w:color w:val="000000"/>
          <w:sz w:val="20"/>
          <w:lang w:eastAsia="zh-CN"/>
        </w:rPr>
      </w:pPr>
    </w:p>
    <w:p>
      <w:pPr>
        <w:autoSpaceDN w:val="0"/>
        <w:spacing w:before="30" w:after="15"/>
        <w:jc w:val="left"/>
        <w:rPr>
          <w:rFonts w:hint="default" w:ascii="Times New Roman" w:hAnsi="Times New Roman" w:cs="Times New Roman"/>
          <w:color w:val="000000"/>
          <w:sz w:val="18"/>
        </w:rPr>
      </w:pPr>
      <w:r>
        <w:rPr>
          <w:rFonts w:hint="default" w:ascii="Times New Roman" w:hAnsi="Times New Roman" w:eastAsia="宋体" w:cs="Times New Roman"/>
          <w:color w:val="000000"/>
          <w:sz w:val="20"/>
          <w:lang w:eastAsia="zh-CN"/>
        </w:rPr>
        <w:t>When the device location show different with map, there are two kinds of circumstances, 1.Device in sleep condition, 2 No GPS signal;Solution: Dial SIM Card Number in the Device, if only reply one SMS with "V:V", it means no</w:t>
      </w:r>
      <w:r>
        <w:rPr>
          <w:rFonts w:hint="eastAsia" w:cs="Times New Roman"/>
          <w:color w:val="000000"/>
          <w:sz w:val="20"/>
          <w:lang w:val="en-US" w:eastAsia="zh-CN"/>
        </w:rPr>
        <w:t xml:space="preserve"> GPS</w:t>
      </w:r>
      <w:r>
        <w:rPr>
          <w:rFonts w:hint="default" w:ascii="Times New Roman" w:hAnsi="Times New Roman" w:eastAsia="宋体" w:cs="Times New Roman"/>
          <w:color w:val="000000"/>
          <w:sz w:val="20"/>
          <w:lang w:eastAsia="zh-CN"/>
        </w:rPr>
        <w:t xml:space="preserve"> Signal; If reply </w:t>
      </w:r>
      <w:r>
        <w:rPr>
          <w:rFonts w:hint="eastAsia" w:cs="Times New Roman"/>
          <w:color w:val="000000"/>
          <w:sz w:val="20"/>
          <w:lang w:val="en-US" w:eastAsia="zh-CN"/>
        </w:rPr>
        <w:t>one</w:t>
      </w:r>
      <w:r>
        <w:rPr>
          <w:rFonts w:hint="default" w:ascii="Times New Roman" w:hAnsi="Times New Roman" w:eastAsia="宋体" w:cs="Times New Roman"/>
          <w:color w:val="000000"/>
          <w:sz w:val="20"/>
          <w:lang w:eastAsia="zh-CN"/>
        </w:rPr>
        <w:t xml:space="preserve"> SMS,  with "V:A", it means device in sleep model;</w:t>
      </w:r>
      <w:r>
        <w:rPr>
          <w:rFonts w:hint="default" w:ascii="Times New Roman" w:hAnsi="Times New Roman" w:eastAsia="宋体" w:cs="Times New Roman"/>
          <w:color w:val="000000"/>
          <w:sz w:val="20"/>
          <w:lang w:eastAsia="zh-CN"/>
        </w:rPr>
        <w:br/>
      </w:r>
      <w:r>
        <w:rPr>
          <w:rFonts w:hint="default" w:ascii="Times New Roman" w:hAnsi="Times New Roman" w:eastAsia="宋体" w:cs="Times New Roman"/>
          <w:color w:val="000000"/>
          <w:sz w:val="20"/>
          <w:lang w:eastAsia="zh-CN"/>
        </w:rPr>
        <w:t>(Note: We advice use Shock Sleep Model when driving)</w:t>
      </w:r>
    </w:p>
    <w:p>
      <w:pPr>
        <w:rPr>
          <w:rFonts w:ascii="Calibri" w:hAnsi="Calibri" w:cs="Calibri"/>
          <w:sz w:val="24"/>
        </w:rPr>
      </w:pPr>
    </w:p>
    <w:sectPr>
      <w:headerReference r:id="rId6" w:type="first"/>
      <w:footerReference r:id="rId9" w:type="first"/>
      <w:headerReference r:id="rId4" w:type="default"/>
      <w:footerReference r:id="rId7" w:type="default"/>
      <w:headerReference r:id="rId5" w:type="even"/>
      <w:footerReference r:id="rId8" w:type="even"/>
      <w:pgSz w:w="11850" w:h="16783"/>
      <w:pgMar w:top="1440" w:right="1800" w:bottom="1440" w:left="1800" w:header="0"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Lucida Grande">
    <w:altName w:val="Microsoft Sans Serif"/>
    <w:panose1 w:val="020B0600040502020204"/>
    <w:charset w:val="00"/>
    <w:family w:val="auto"/>
    <w:pitch w:val="default"/>
    <w:sig w:usb0="E1000AEF" w:usb1="5000A1FF" w:usb2="00000000" w:usb3="00000000" w:csb0="000001BF" w:csb1="00000000"/>
  </w:font>
  <w:font w:name="Verdana">
    <w:panose1 w:val="020B0604030504040204"/>
    <w:charset w:val="00"/>
    <w:family w:val="auto"/>
    <w:pitch w:val="default"/>
    <w:sig w:usb0="00000287" w:usb1="00000000" w:usb2="00000000" w:usb3="00000000" w:csb0="2000019F" w:csb1="00000000"/>
  </w:font>
  <w:font w:name="Calibri">
    <w:altName w:val="Microsoft Sans Serif"/>
    <w:panose1 w:val="020F0502020204030204"/>
    <w:charset w:val="00"/>
    <w:family w:val="auto"/>
    <w:pitch w:val="default"/>
    <w:sig w:usb0="A00002EF" w:usb1="4000207B" w:usb2="00000000" w:usb3="00000000" w:csb0="2000009F" w:csb1="00000000"/>
  </w:font>
  <w:font w:name="ˎ̥">
    <w:altName w:val="Times New Roman"/>
    <w:panose1 w:val="00000000000000000000"/>
    <w:charset w:val="00"/>
    <w:family w:val="auto"/>
    <w:pitch w:val="default"/>
    <w:sig w:usb0="00000000" w:usb1="00000000" w:usb2="00000000" w:usb3="00000000" w:csb0="00040001" w:csb1="00000000"/>
  </w:font>
  <w:font w:name="Tahoma">
    <w:panose1 w:val="020B0604030504040204"/>
    <w:charset w:val="00"/>
    <w:family w:val="auto"/>
    <w:pitch w:val="default"/>
    <w:sig w:usb0="61007A87" w:usb1="80000000" w:usb2="00000008" w:usb3="00000000" w:csb0="200101FF" w:csb1="20280000"/>
  </w:font>
  <w:font w:name="Microsoft Sans Serif">
    <w:panose1 w:val="020B0604020202020204"/>
    <w:charset w:val="00"/>
    <w:family w:val="auto"/>
    <w:pitch w:val="default"/>
    <w:sig w:usb0="61007BDF"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b/>
      </w:rPr>
    </w:pPr>
    <w:r>
      <w:rPr>
        <w:rFonts w:hint="eastAsia"/>
      </w:rPr>
      <w:t xml:space="preserve">                                       </w:t>
    </w:r>
    <w:r>
      <w:rPr>
        <w:rFonts w:hint="eastAsia"/>
        <w:b/>
      </w:rPr>
      <w:t xml:space="preserve">                                                                            </w:t>
    </w:r>
  </w:p>
  <w:p>
    <w:pPr>
      <w:pStyle w:val="3"/>
      <w:ind w:firstLine="3630" w:firstLineChars="1862"/>
      <w:jc w:val="right"/>
    </w:pPr>
    <w:r>
      <w:rPr>
        <w:rFonts w:hint="eastAsia" w:ascii="Times New Roman" w:hAnsi="Times New Roman" w:eastAsia="宋体" w:cs="Times New Roman"/>
        <w:b/>
        <w:kern w:val="2"/>
        <w:sz w:val="18"/>
        <w:szCs w:val="18"/>
        <w:lang w:val="en-US" w:eastAsia="en-US" w:bidi="ar-SA"/>
      </w:rPr>
      <w:pict>
        <v:line id="Line 1" o:spid="_x0000_s1025" style="position:absolute;left:0;margin-left:0pt;margin-top:-7.55pt;height:1.05pt;width:540pt;rotation:0f;z-index:251658240;" o:ole="f" fillcolor="#FFFFFF" filled="f" o:preferrelative="t" stroked="t" coordsize="21600,21600">
          <v:fill on="f" color2="#FFFFFF" focus="0%"/>
          <v:stroke weight="1.5pt" color="#000000" color2="#FFFFFF" miterlimit="2"/>
          <v:imagedata gain="65536f" blacklevel="0f" gamma="0"/>
          <o:lock v:ext="edit" position="f" selection="f" grouping="f" rotation="f" cropping="f" text="f" aspectratio="f"/>
        </v:line>
      </w:pict>
    </w:r>
    <w:r>
      <w:rPr>
        <w:rFonts w:hint="eastAsia"/>
        <w:color w:val="0000FF"/>
      </w:rPr>
      <w:t xml:space="preserve">   </w:t>
    </w:r>
    <w:r>
      <w:rPr>
        <w:color w:val="000000"/>
      </w:rPr>
      <w:fldChar w:fldCharType="begin"/>
    </w:r>
    <w:r>
      <w:rPr>
        <w:color w:val="000000"/>
      </w:rPr>
      <w:instrText xml:space="preserve"> </w:instrText>
    </w:r>
    <w:r>
      <w:rPr>
        <w:rFonts w:hint="eastAsia"/>
        <w:color w:val="000000"/>
      </w:rPr>
      <w:instrText xml:space="preserve">PAGE</w:instrText>
    </w:r>
    <w:r>
      <w:rPr>
        <w:color w:val="000000"/>
      </w:rPr>
      <w:instrText xml:space="preserve"> </w:instrText>
    </w:r>
    <w:r>
      <w:rPr>
        <w:color w:val="000000"/>
      </w:rPr>
      <w:fldChar w:fldCharType="separate"/>
    </w:r>
    <w:r>
      <w:rPr>
        <w:color w:val="000000"/>
      </w:rPr>
      <w:t>5</w:t>
    </w:r>
    <w:r>
      <w:rPr>
        <w:color w:val="000000"/>
      </w:rPr>
      <w:fldChar w:fldCharType="end"/>
    </w:r>
    <w:r>
      <w:rPr>
        <w:rFonts w:hint="eastAsia"/>
        <w:color w:val="000000"/>
      </w:rPr>
      <w:t xml:space="preserve"> </w:t>
    </w:r>
    <w:r>
      <w:rPr>
        <w:rFonts w:hint="eastAsia"/>
        <w:color w:val="0000FF"/>
      </w:rPr>
      <w:t xml:space="preserve"> </w: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both"/>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
    <w:nsid w:val="0000000E"/>
    <w:multiLevelType w:val="multilevel"/>
    <w:tmpl w:val="0000000E"/>
    <w:lvl w:ilvl="0" w:tentative="1">
      <w:start w:val="1"/>
      <w:numFmt w:val="bullet"/>
      <w:lvlText w:val=""/>
      <w:lvlJc w:val="left"/>
      <w:pPr>
        <w:tabs>
          <w:tab w:val="left" w:pos="420"/>
        </w:tabs>
        <w:ind w:left="420" w:hanging="420"/>
      </w:pPr>
      <w:rPr>
        <w:rFonts w:hint="default" w:ascii="Wingdings" w:hAnsi="Wingdings"/>
      </w:rPr>
    </w:lvl>
    <w:lvl w:ilvl="1" w:tentative="1">
      <w:start w:val="1"/>
      <w:numFmt w:val="bullet"/>
      <w:lvlText w:val=""/>
      <w:lvlJc w:val="left"/>
      <w:pPr>
        <w:tabs>
          <w:tab w:val="left" w:pos="840"/>
        </w:tabs>
        <w:ind w:left="840" w:hanging="420"/>
      </w:pPr>
      <w:rPr>
        <w:rFonts w:hint="default" w:ascii="Wingdings" w:hAnsi="Wingdings"/>
      </w:rPr>
    </w:lvl>
    <w:lvl w:ilvl="2" w:tentative="1">
      <w:start w:val="1"/>
      <w:numFmt w:val="bullet"/>
      <w:lvlText w:val=""/>
      <w:lvlJc w:val="left"/>
      <w:pPr>
        <w:tabs>
          <w:tab w:val="left" w:pos="1260"/>
        </w:tabs>
        <w:ind w:left="1260" w:hanging="420"/>
      </w:pPr>
      <w:rPr>
        <w:rFonts w:hint="default" w:ascii="Wingdings" w:hAnsi="Wingdings"/>
      </w:rPr>
    </w:lvl>
    <w:lvl w:ilvl="3" w:tentative="1">
      <w:start w:val="1"/>
      <w:numFmt w:val="bullet"/>
      <w:lvlText w:val=""/>
      <w:lvlJc w:val="left"/>
      <w:pPr>
        <w:tabs>
          <w:tab w:val="left" w:pos="1680"/>
        </w:tabs>
        <w:ind w:left="1680" w:hanging="420"/>
      </w:pPr>
      <w:rPr>
        <w:rFonts w:hint="default" w:ascii="Wingdings" w:hAnsi="Wingdings"/>
      </w:rPr>
    </w:lvl>
    <w:lvl w:ilvl="4" w:tentative="1">
      <w:start w:val="1"/>
      <w:numFmt w:val="bullet"/>
      <w:lvlText w:val=""/>
      <w:lvlJc w:val="left"/>
      <w:pPr>
        <w:tabs>
          <w:tab w:val="left" w:pos="2100"/>
        </w:tabs>
        <w:ind w:left="2100" w:hanging="420"/>
      </w:pPr>
      <w:rPr>
        <w:rFonts w:hint="default" w:ascii="Wingdings" w:hAnsi="Wingdings"/>
      </w:rPr>
    </w:lvl>
    <w:lvl w:ilvl="5" w:tentative="1">
      <w:start w:val="1"/>
      <w:numFmt w:val="bullet"/>
      <w:lvlText w:val=""/>
      <w:lvlJc w:val="left"/>
      <w:pPr>
        <w:tabs>
          <w:tab w:val="left" w:pos="2520"/>
        </w:tabs>
        <w:ind w:left="2520" w:hanging="420"/>
      </w:pPr>
      <w:rPr>
        <w:rFonts w:hint="default" w:ascii="Wingdings" w:hAnsi="Wingdings"/>
      </w:rPr>
    </w:lvl>
    <w:lvl w:ilvl="6" w:tentative="1">
      <w:start w:val="1"/>
      <w:numFmt w:val="bullet"/>
      <w:lvlText w:val=""/>
      <w:lvlJc w:val="left"/>
      <w:pPr>
        <w:tabs>
          <w:tab w:val="left" w:pos="2940"/>
        </w:tabs>
        <w:ind w:left="2940" w:hanging="420"/>
      </w:pPr>
      <w:rPr>
        <w:rFonts w:hint="default" w:ascii="Wingdings" w:hAnsi="Wingdings"/>
      </w:rPr>
    </w:lvl>
    <w:lvl w:ilvl="7" w:tentative="1">
      <w:start w:val="1"/>
      <w:numFmt w:val="bullet"/>
      <w:lvlText w:val=""/>
      <w:lvlJc w:val="left"/>
      <w:pPr>
        <w:tabs>
          <w:tab w:val="left" w:pos="3360"/>
        </w:tabs>
        <w:ind w:left="3360" w:hanging="420"/>
      </w:pPr>
      <w:rPr>
        <w:rFonts w:hint="default" w:ascii="Wingdings" w:hAnsi="Wingdings"/>
      </w:rPr>
    </w:lvl>
    <w:lvl w:ilvl="8" w:tentative="1">
      <w:start w:val="1"/>
      <w:numFmt w:val="bullet"/>
      <w:lvlText w:val=""/>
      <w:lvlJc w:val="left"/>
      <w:pPr>
        <w:tabs>
          <w:tab w:val="left" w:pos="3780"/>
        </w:tabs>
        <w:ind w:left="3780" w:hanging="420"/>
      </w:pPr>
      <w:rPr>
        <w:rFonts w:hint="default" w:ascii="Wingdings" w:hAnsi="Wingdings"/>
      </w:rPr>
    </w:lvl>
  </w:abstractNum>
  <w:abstractNum w:abstractNumId="7">
    <w:nsid w:val="00000007"/>
    <w:multiLevelType w:val="multilevel"/>
    <w:tmpl w:val="00000007"/>
    <w:lvl w:ilvl="0" w:tentative="1">
      <w:start w:val="1"/>
      <w:numFmt w:val="bullet"/>
      <w:lvlText w:val=""/>
      <w:lvlJc w:val="left"/>
      <w:pPr>
        <w:tabs>
          <w:tab w:val="left" w:pos="420"/>
        </w:tabs>
        <w:ind w:left="420" w:hanging="420"/>
      </w:pPr>
      <w:rPr>
        <w:rFonts w:hint="default" w:ascii="Wingdings" w:hAnsi="Wingdings"/>
      </w:rPr>
    </w:lvl>
    <w:lvl w:ilvl="1" w:tentative="1">
      <w:start w:val="1"/>
      <w:numFmt w:val="bullet"/>
      <w:lvlText w:val=""/>
      <w:lvlJc w:val="left"/>
      <w:pPr>
        <w:tabs>
          <w:tab w:val="left" w:pos="840"/>
        </w:tabs>
        <w:ind w:left="840" w:hanging="420"/>
      </w:pPr>
      <w:rPr>
        <w:rFonts w:hint="default" w:ascii="Wingdings" w:hAnsi="Wingdings"/>
      </w:rPr>
    </w:lvl>
    <w:lvl w:ilvl="2" w:tentative="1">
      <w:start w:val="1"/>
      <w:numFmt w:val="bullet"/>
      <w:lvlText w:val=""/>
      <w:lvlJc w:val="left"/>
      <w:pPr>
        <w:tabs>
          <w:tab w:val="left" w:pos="1260"/>
        </w:tabs>
        <w:ind w:left="1260" w:hanging="420"/>
      </w:pPr>
      <w:rPr>
        <w:rFonts w:hint="default" w:ascii="Wingdings" w:hAnsi="Wingdings"/>
      </w:rPr>
    </w:lvl>
    <w:lvl w:ilvl="3" w:tentative="1">
      <w:start w:val="1"/>
      <w:numFmt w:val="bullet"/>
      <w:lvlText w:val=""/>
      <w:lvlJc w:val="left"/>
      <w:pPr>
        <w:tabs>
          <w:tab w:val="left" w:pos="1680"/>
        </w:tabs>
        <w:ind w:left="1680" w:hanging="420"/>
      </w:pPr>
      <w:rPr>
        <w:rFonts w:hint="default" w:ascii="Wingdings" w:hAnsi="Wingdings"/>
      </w:rPr>
    </w:lvl>
    <w:lvl w:ilvl="4" w:tentative="1">
      <w:start w:val="1"/>
      <w:numFmt w:val="bullet"/>
      <w:lvlText w:val=""/>
      <w:lvlJc w:val="left"/>
      <w:pPr>
        <w:tabs>
          <w:tab w:val="left" w:pos="2100"/>
        </w:tabs>
        <w:ind w:left="2100" w:hanging="420"/>
      </w:pPr>
      <w:rPr>
        <w:rFonts w:hint="default" w:ascii="Wingdings" w:hAnsi="Wingdings"/>
      </w:rPr>
    </w:lvl>
    <w:lvl w:ilvl="5" w:tentative="1">
      <w:start w:val="1"/>
      <w:numFmt w:val="bullet"/>
      <w:lvlText w:val=""/>
      <w:lvlJc w:val="left"/>
      <w:pPr>
        <w:tabs>
          <w:tab w:val="left" w:pos="2520"/>
        </w:tabs>
        <w:ind w:left="2520" w:hanging="420"/>
      </w:pPr>
      <w:rPr>
        <w:rFonts w:hint="default" w:ascii="Wingdings" w:hAnsi="Wingdings"/>
      </w:rPr>
    </w:lvl>
    <w:lvl w:ilvl="6" w:tentative="1">
      <w:start w:val="1"/>
      <w:numFmt w:val="bullet"/>
      <w:lvlText w:val=""/>
      <w:lvlJc w:val="left"/>
      <w:pPr>
        <w:tabs>
          <w:tab w:val="left" w:pos="2940"/>
        </w:tabs>
        <w:ind w:left="2940" w:hanging="420"/>
      </w:pPr>
      <w:rPr>
        <w:rFonts w:hint="default" w:ascii="Wingdings" w:hAnsi="Wingdings"/>
      </w:rPr>
    </w:lvl>
    <w:lvl w:ilvl="7" w:tentative="1">
      <w:start w:val="1"/>
      <w:numFmt w:val="bullet"/>
      <w:lvlText w:val=""/>
      <w:lvlJc w:val="left"/>
      <w:pPr>
        <w:tabs>
          <w:tab w:val="left" w:pos="3360"/>
        </w:tabs>
        <w:ind w:left="3360" w:hanging="420"/>
      </w:pPr>
      <w:rPr>
        <w:rFonts w:hint="default" w:ascii="Wingdings" w:hAnsi="Wingdings"/>
      </w:rPr>
    </w:lvl>
    <w:lvl w:ilvl="8" w:tentative="1">
      <w:start w:val="1"/>
      <w:numFmt w:val="bullet"/>
      <w:lvlText w:val=""/>
      <w:lvlJc w:val="left"/>
      <w:pPr>
        <w:tabs>
          <w:tab w:val="left" w:pos="3780"/>
        </w:tabs>
        <w:ind w:left="3780" w:hanging="420"/>
      </w:pPr>
      <w:rPr>
        <w:rFonts w:hint="default" w:ascii="Wingdings" w:hAnsi="Wingdings"/>
      </w:rPr>
    </w:lvl>
  </w:abstractNum>
  <w:abstractNum w:abstractNumId="9">
    <w:nsid w:val="00000009"/>
    <w:multiLevelType w:val="singleLevel"/>
    <w:tmpl w:val="00000009"/>
    <w:lvl w:ilvl="0" w:tentative="1">
      <w:start w:val="1"/>
      <w:numFmt w:val="decimal"/>
      <w:lvlText w:val="%1."/>
      <w:lvlJc w:val="left"/>
      <w:pPr>
        <w:tabs>
          <w:tab w:val="left" w:pos="425"/>
        </w:tabs>
        <w:ind w:left="425" w:hanging="425"/>
      </w:pPr>
      <w:rPr>
        <w:rFonts w:hint="default"/>
        <w:b/>
      </w:rPr>
    </w:lvl>
  </w:abstractNum>
  <w:abstractNum w:abstractNumId="8">
    <w:nsid w:val="00000008"/>
    <w:multiLevelType w:val="multilevel"/>
    <w:tmpl w:val="00000008"/>
    <w:lvl w:ilvl="0" w:tentative="1">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4"/>
  </w:num>
  <w:num w:numId="2">
    <w:abstractNumId w:val="7"/>
  </w:num>
  <w:num w:numId="3">
    <w:abstractNumId w:val="9"/>
  </w:num>
  <w:num w:numId="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doNotDisplayPageBoundaries w:val="1"/>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adjustLineHeightInTable/>
    <w:doNotBreakWrappedTables/>
    <w:doNotWrapTextWithPunct/>
    <w:doNotUseEastAsianBreakRules/>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6C49E8"/>
    <w:rsid w:val="0A4A1719"/>
    <w:rsid w:val="167F4A06"/>
    <w:rsid w:val="7EC92F2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nhideWhenUsed="0" w:uiPriority="0"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uiPriority="99" w:name="Strong"/>
    <w:lsdException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0" w:semiHidden="0" w:name="Normal Table"/>
    <w:lsdException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iPriority="0" w:name="Table Grid"/>
    <w:lsdException w:uiPriority="0" w:name="Table Theme"/>
    <w:lsdException w:uiPriority="0" w:name="Light Shading"/>
    <w:lsdException w:uiPriority="0" w:name="Light List"/>
    <w:lsdException w:uiPriority="0" w:name="Light Grid"/>
    <w:lsdException w:uiPriority="0" w:name="Medium Shading 1"/>
    <w:lsdException w:uiPriority="0" w:name="Medium Shading 2"/>
    <w:lsdException w:uiPriority="0" w:name="Medium List 1"/>
    <w:lsdException w:uiPriority="0" w:name="Medium List 2"/>
    <w:lsdException w:uiPriority="0" w:name="Medium Grid 1"/>
    <w:lsdException w:uiPriority="0" w:name="Medium Grid 2"/>
    <w:lsdException w:uiPriority="0" w:name="Medium Grid 3"/>
    <w:lsdException w:uiPriority="0" w:name="Dark List"/>
    <w:lsdException w:uiPriority="0" w:name="Colorful Shading"/>
    <w:lsdException w:uiPriority="0" w:name="Colorful List"/>
    <w:lsdException w:uiPriority="0" w:name="Colorful Grid"/>
    <w:lsdException w:uiPriority="0" w:name="Light Shading Accent 1"/>
    <w:lsdException w:uiPriority="0" w:name="Light List Accent 1"/>
    <w:lsdException w:uiPriority="0" w:name="Light Grid Accent 1"/>
    <w:lsdException w:uiPriority="0" w:name="Medium Shading 1 Accent 1"/>
    <w:lsdException w:uiPriority="0" w:name="Medium Shading 2 Accent 1"/>
    <w:lsdException w:uiPriority="0" w:name="Medium List 1 Accent 1"/>
    <w:lsdException w:uiPriority="0" w:name="Medium List 2 Accent 1"/>
    <w:lsdException w:uiPriority="0" w:name="Medium Grid 1 Accent 1"/>
    <w:lsdException w:uiPriority="0" w:name="Medium Grid 2 Accent 1"/>
    <w:lsdException w:uiPriority="0" w:name="Medium Grid 3 Accent 1"/>
    <w:lsdException w:uiPriority="0" w:name="Dark List Accent 1"/>
    <w:lsdException w:uiPriority="0" w:name="Colorful Shading Accent 1"/>
    <w:lsdException w:uiPriority="0" w:name="Colorful List Accent 1"/>
    <w:lsdException w:uiPriority="0" w:name="Colorful Grid Accent 1"/>
    <w:lsdException w:uiPriority="0" w:name="Light Shading Accent 2"/>
    <w:lsdException w:uiPriority="0" w:name="Light List Accent 2"/>
    <w:lsdException w:uiPriority="0" w:name="Light Grid Accent 2"/>
    <w:lsdException w:uiPriority="0" w:name="Medium Shading 1 Accent 2"/>
    <w:lsdException w:uiPriority="0" w:name="Medium Shading 2 Accent 2"/>
    <w:lsdException w:uiPriority="0" w:name="Medium List 1 Accent 2"/>
    <w:lsdException w:uiPriority="0" w:name="Medium List 2 Accent 2"/>
    <w:lsdException w:uiPriority="0" w:name="Medium Grid 1 Accent 2"/>
    <w:lsdException w:uiPriority="0" w:name="Medium Grid 2 Accent 2"/>
    <w:lsdException w:uiPriority="0" w:name="Medium Grid 3 Accent 2"/>
    <w:lsdException w:uiPriority="0" w:name="Dark List Accent 2"/>
    <w:lsdException w:uiPriority="0" w:name="Colorful Shading Accent 2"/>
    <w:lsdException w:uiPriority="0" w:name="Colorful List Accent 2"/>
    <w:lsdException w:uiPriority="0" w:name="Colorful Grid Accent 2"/>
    <w:lsdException w:uiPriority="0" w:name="Light Shading Accent 3"/>
    <w:lsdException w:uiPriority="0" w:name="Light List Accent 3"/>
    <w:lsdException w:uiPriority="0" w:name="Light Grid Accent 3"/>
    <w:lsdException w:uiPriority="0" w:name="Medium Shading 1 Accent 3"/>
    <w:lsdException w:uiPriority="0" w:name="Medium Shading 2 Accent 3"/>
    <w:lsdException w:uiPriority="0" w:name="Medium List 1 Accent 3"/>
    <w:lsdException w:uiPriority="0" w:name="Medium List 2 Accent 3"/>
    <w:lsdException w:uiPriority="0" w:name="Medium Grid 1 Accent 3"/>
    <w:lsdException w:uiPriority="0" w:name="Medium Grid 2 Accent 3"/>
    <w:lsdException w:uiPriority="0" w:name="Medium Grid 3 Accent 3"/>
    <w:lsdException w:uiPriority="0" w:name="Dark List Accent 3"/>
    <w:lsdException w:uiPriority="0" w:name="Colorful Shading Accent 3"/>
    <w:lsdException w:uiPriority="0" w:name="Colorful List Accent 3"/>
    <w:lsdException w:uiPriority="0" w:name="Colorful Grid Accent 3"/>
    <w:lsdException w:uiPriority="0" w:name="Light Shading Accent 4"/>
    <w:lsdException w:uiPriority="0" w:name="Light List Accent 4"/>
    <w:lsdException w:uiPriority="0" w:name="Light Grid Accent 4"/>
    <w:lsdException w:uiPriority="0" w:name="Medium Shading 1 Accent 4"/>
    <w:lsdException w:uiPriority="0" w:name="Medium Shading 2 Accent 4"/>
    <w:lsdException w:uiPriority="0" w:name="Medium List 1 Accent 4"/>
    <w:lsdException w:uiPriority="0" w:name="Medium List 2 Accent 4"/>
    <w:lsdException w:uiPriority="0" w:name="Medium Grid 1 Accent 4"/>
    <w:lsdException w:uiPriority="0" w:name="Medium Grid 2 Accent 4"/>
    <w:lsdException w:uiPriority="0" w:name="Medium Grid 3 Accent 4"/>
    <w:lsdException w:uiPriority="0" w:name="Dark List Accent 4"/>
    <w:lsdException w:uiPriority="0" w:name="Colorful Shading Accent 4"/>
    <w:lsdException w:uiPriority="0" w:name="Colorful List Accent 4"/>
    <w:lsdException w:uiPriority="0" w:name="Colorful Grid Accent 4"/>
    <w:lsdException w:uiPriority="0" w:name="Light Shading Accent 5"/>
    <w:lsdException w:uiPriority="0" w:name="Light List Accent 5"/>
    <w:lsdException w:uiPriority="0" w:name="Light Grid Accent 5"/>
    <w:lsdException w:uiPriority="0" w:name="Medium Shading 1 Accent 5"/>
    <w:lsdException w:uiPriority="0" w:name="Medium Shading 2 Accent 5"/>
    <w:lsdException w:uiPriority="0" w:name="Medium List 1 Accent 5"/>
    <w:lsdException w:uiPriority="0" w:name="Medium List 2 Accent 5"/>
    <w:lsdException w:uiPriority="0" w:name="Medium Grid 1 Accent 5"/>
    <w:lsdException w:uiPriority="0" w:name="Medium Grid 2 Accent 5"/>
    <w:lsdException w:uiPriority="0" w:name="Medium Grid 3 Accent 5"/>
    <w:lsdException w:uiPriority="0" w:name="Dark List Accent 5"/>
    <w:lsdException w:uiPriority="0" w:name="Colorful Shading Accent 5"/>
    <w:lsdException w:uiPriority="0" w:name="Colorful List Accent 5"/>
    <w:lsdException w:uiPriority="0" w:name="Colorful Grid Accent 5"/>
    <w:lsdException w:uiPriority="0" w:name="Light Shading Accent 6"/>
    <w:lsdException w:uiPriority="0" w:name="Light List Accent 6"/>
    <w:lsdException w:uiPriority="0" w:name="Light Grid Accent 6"/>
    <w:lsdException w:uiPriority="0" w:name="Medium Shading 1 Accent 6"/>
    <w:lsdException w:uiPriority="0" w:name="Medium Shading 2 Accent 6"/>
    <w:lsdException w:uiPriority="0" w:name="Medium List 1 Accent 6"/>
    <w:lsdException w:uiPriority="0" w:name="Medium List 2 Accent 6"/>
    <w:lsdException w:uiPriority="0" w:name="Medium Grid 1 Accent 6"/>
    <w:lsdException w:uiPriority="0" w:name="Medium Grid 2 Accent 6"/>
    <w:lsdException w:uiPriority="0" w:name="Medium Grid 3 Accent 6"/>
    <w:lsdException w:uiPriority="0" w:name="Dark List Accent 6"/>
    <w:lsdException w:uiPriority="0" w:name="Colorful Shading Accent 6"/>
    <w:lsdException w:uiPriority="0" w:name="Colorful List Accent 6"/>
    <w:lsdException w:uiPriority="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iPriority w:val="0"/>
  </w:style>
  <w:style w:type="table" w:default="1" w:styleId="12">
    <w:name w:val="Normal Table"/>
    <w:unhideWhenUsed/>
    <w:uiPriority w:val="0"/>
    <w:tblPr>
      <w:tblStyle w:val="12"/>
      <w:tblLayout w:type="fixed"/>
      <w:tblCellMar>
        <w:top w:w="0" w:type="dxa"/>
        <w:left w:w="108" w:type="dxa"/>
        <w:bottom w:w="0" w:type="dxa"/>
        <w:right w:w="108" w:type="dxa"/>
      </w:tblCellMar>
    </w:tblPr>
    <w:tcPr>
      <w:textDirection w:val="lrTb"/>
    </w:tcPr>
  </w:style>
  <w:style w:type="paragraph" w:styleId="2">
    <w:name w:val="Body Text"/>
    <w:basedOn w:val="1"/>
    <w:link w:val="22"/>
    <w:uiPriority w:val="0"/>
    <w:pPr>
      <w:spacing w:after="120"/>
    </w:pPr>
    <w:rPr>
      <w:rFonts w:eastAsia="宋体"/>
      <w:kern w:val="2"/>
      <w:sz w:val="21"/>
      <w:szCs w:val="24"/>
      <w:lang w:val="en-US" w:eastAsia="zh-CN" w:bidi="ar-SA"/>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uiPriority w:val="0"/>
    <w:pPr>
      <w:tabs>
        <w:tab w:val="right" w:leader="dot" w:pos="10762"/>
      </w:tabs>
    </w:pPr>
    <w:rPr>
      <w:sz w:val="24"/>
      <w:lang w:eastAsia="en-US"/>
    </w:rPr>
  </w:style>
  <w:style w:type="paragraph" w:styleId="6">
    <w:name w:val="Title"/>
    <w:basedOn w:val="1"/>
    <w:uiPriority w:val="0"/>
    <w:pPr>
      <w:spacing w:before="240" w:after="60"/>
      <w:jc w:val="left"/>
      <w:outlineLvl w:val="0"/>
    </w:pPr>
    <w:rPr>
      <w:b/>
      <w:bCs/>
      <w:sz w:val="32"/>
      <w:szCs w:val="32"/>
    </w:rPr>
  </w:style>
  <w:style w:type="character" w:styleId="8">
    <w:name w:val="FollowedHyperlink"/>
    <w:basedOn w:val="7"/>
    <w:uiPriority w:val="0"/>
    <w:rPr>
      <w:color w:val="800080"/>
      <w:u w:val="single"/>
    </w:rPr>
  </w:style>
  <w:style w:type="character" w:styleId="9">
    <w:name w:val="Emphasis"/>
    <w:basedOn w:val="7"/>
    <w:unhideWhenUsed/>
    <w:uiPriority w:val="99"/>
    <w:rPr>
      <w:color w:val="CC0000"/>
    </w:rPr>
  </w:style>
  <w:style w:type="character" w:styleId="10">
    <w:name w:val="Hyperlink"/>
    <w:basedOn w:val="7"/>
    <w:uiPriority w:val="0"/>
    <w:rPr>
      <w:color w:val="0000FF"/>
      <w:u w:val="single"/>
    </w:rPr>
  </w:style>
  <w:style w:type="character" w:styleId="11">
    <w:name w:val="HTML Cite"/>
    <w:basedOn w:val="7"/>
    <w:unhideWhenUsed/>
    <w:uiPriority w:val="99"/>
    <w:rPr>
      <w:color w:val="008000"/>
    </w:rPr>
  </w:style>
  <w:style w:type="paragraph" w:customStyle="1" w:styleId="13">
    <w:name w:val="批注框文本 Char Char"/>
    <w:basedOn w:val="1"/>
    <w:link w:val="24"/>
    <w:uiPriority w:val="0"/>
    <w:rPr>
      <w:rFonts w:ascii="Lucida Grande" w:hAnsi="Lucida Grande" w:cs="Lucida Grande"/>
      <w:kern w:val="2"/>
      <w:sz w:val="18"/>
      <w:szCs w:val="18"/>
      <w:lang w:eastAsia="zh-CN"/>
    </w:rPr>
  </w:style>
  <w:style w:type="paragraph" w:customStyle="1" w:styleId="14">
    <w:name w:val="Plain Text"/>
    <w:basedOn w:val="1"/>
    <w:link w:val="23"/>
    <w:uiPriority w:val="0"/>
    <w:rPr>
      <w:rFonts w:ascii="宋体" w:hAnsi="Courier New" w:eastAsia="宋体" w:cs="Courier New"/>
      <w:kern w:val="2"/>
      <w:sz w:val="21"/>
      <w:szCs w:val="21"/>
      <w:lang w:val="en-US" w:eastAsia="zh-CN" w:bidi="ar-SA"/>
    </w:rPr>
  </w:style>
  <w:style w:type="paragraph" w:customStyle="1" w:styleId="15">
    <w:name w:val="List Paragraph"/>
    <w:basedOn w:val="1"/>
    <w:uiPriority w:val="0"/>
    <w:pPr>
      <w:ind w:firstLine="420" w:firstLineChars="200"/>
    </w:pPr>
  </w:style>
  <w:style w:type="paragraph" w:customStyle="1" w:styleId="16">
    <w:name w:val="Colorful List1"/>
    <w:basedOn w:val="1"/>
    <w:uiPriority w:val="0"/>
    <w:pPr>
      <w:ind w:firstLine="420" w:firstLineChars="200"/>
    </w:pPr>
  </w:style>
  <w:style w:type="paragraph" w:customStyle="1" w:styleId="17">
    <w:name w:val="tgt2"/>
    <w:basedOn w:val="1"/>
    <w:uiPriority w:val="0"/>
    <w:pPr>
      <w:widowControl/>
      <w:spacing w:after="187" w:line="360" w:lineRule="auto"/>
      <w:jc w:val="left"/>
    </w:pPr>
    <w:rPr>
      <w:rFonts w:ascii="宋体" w:hAnsi="宋体" w:cs="宋体"/>
      <w:b/>
      <w:bCs/>
      <w:kern w:val="0"/>
      <w:sz w:val="36"/>
      <w:szCs w:val="36"/>
    </w:rPr>
  </w:style>
  <w:style w:type="paragraph" w:customStyle="1" w:styleId="18">
    <w:name w:val="內文"/>
    <w:basedOn w:val="1"/>
    <w:next w:val="1"/>
    <w:uiPriority w:val="0"/>
    <w:pPr>
      <w:autoSpaceDE w:val="0"/>
      <w:autoSpaceDN w:val="0"/>
      <w:adjustRightInd w:val="0"/>
      <w:jc w:val="left"/>
    </w:pPr>
    <w:rPr>
      <w:rFonts w:ascii="Verdana" w:hAnsi="Verdana"/>
      <w:kern w:val="0"/>
      <w:sz w:val="24"/>
    </w:rPr>
  </w:style>
  <w:style w:type="paragraph" w:customStyle="1" w:styleId="19">
    <w:name w:val="No Spacing"/>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Note Level 2"/>
    <w:qFormat/>
    <w:uiPriority w:val="0"/>
    <w:pPr>
      <w:widowControl w:val="0"/>
      <w:suppressAutoHyphens/>
      <w:spacing w:after="200" w:line="276" w:lineRule="auto"/>
    </w:pPr>
    <w:rPr>
      <w:rFonts w:ascii="Calibri" w:hAnsi="Calibri" w:eastAsia="Arial" w:cs="Times New Roman"/>
      <w:kern w:val="1"/>
      <w:sz w:val="22"/>
      <w:szCs w:val="22"/>
      <w:lang w:val="en-US" w:eastAsia="ar-SA" w:bidi="ar-SA"/>
    </w:rPr>
  </w:style>
  <w:style w:type="character" w:customStyle="1" w:styleId="21">
    <w:name w:val="page number"/>
    <w:basedOn w:val="7"/>
    <w:uiPriority w:val="0"/>
    <w:rPr/>
  </w:style>
  <w:style w:type="character" w:customStyle="1" w:styleId="22">
    <w:name w:val="Body Text Char"/>
    <w:basedOn w:val="7"/>
    <w:link w:val="2"/>
    <w:semiHidden/>
    <w:uiPriority w:val="0"/>
    <w:rPr>
      <w:rFonts w:eastAsia="宋体"/>
      <w:kern w:val="2"/>
      <w:sz w:val="21"/>
      <w:szCs w:val="24"/>
      <w:lang w:val="en-US" w:eastAsia="zh-CN" w:bidi="ar-SA"/>
    </w:rPr>
  </w:style>
  <w:style w:type="character" w:customStyle="1" w:styleId="23">
    <w:name w:val="Plain Text Char Char"/>
    <w:basedOn w:val="7"/>
    <w:link w:val="14"/>
    <w:semiHidden/>
    <w:uiPriority w:val="0"/>
    <w:rPr>
      <w:rFonts w:ascii="宋体" w:hAnsi="Courier New" w:eastAsia="宋体" w:cs="Courier New"/>
      <w:kern w:val="2"/>
      <w:sz w:val="21"/>
      <w:szCs w:val="21"/>
      <w:lang w:val="en-US" w:eastAsia="zh-CN" w:bidi="ar-SA"/>
    </w:rPr>
  </w:style>
  <w:style w:type="character" w:customStyle="1" w:styleId="24">
    <w:name w:val="Balloon Text Char"/>
    <w:basedOn w:val="7"/>
    <w:link w:val="13"/>
    <w:semiHidden/>
    <w:uiPriority w:val="0"/>
    <w:rPr>
      <w:rFonts w:ascii="Lucida Grande" w:hAnsi="Lucida Grande" w:cs="Lucida Grande"/>
      <w:kern w:val="2"/>
      <w:sz w:val="18"/>
      <w:szCs w:val="18"/>
      <w:lang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0" Type="http://schemas.openxmlformats.org/officeDocument/2006/relationships/numbering" Target="numbering.xml"/><Relationship Id="rId2" Type="http://schemas.openxmlformats.org/officeDocument/2006/relationships/styles" Target="styles.xml"/><Relationship Id="rId19" Type="http://schemas.openxmlformats.org/officeDocument/2006/relationships/customXml" Target="../customXml/item1.xml"/><Relationship Id="rId18" Type="http://schemas.openxmlformats.org/officeDocument/2006/relationships/image" Target="media/image8.png"/><Relationship Id="rId17" Type="http://schemas.openxmlformats.org/officeDocument/2006/relationships/image" Target="media/image7.jpeg"/><Relationship Id="rId16" Type="http://schemas.openxmlformats.org/officeDocument/2006/relationships/image" Target="media/image6.jpeg"/><Relationship Id="rId15" Type="http://schemas.openxmlformats.org/officeDocument/2006/relationships/image" Target="media/image5.png"/><Relationship Id="rId14" Type="http://schemas.openxmlformats.org/officeDocument/2006/relationships/image" Target="media/image4.jpeg"/><Relationship Id="rId13" Type="http://schemas.openxmlformats.org/officeDocument/2006/relationships/image" Target="media/image3.jpeg"/><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697</Words>
  <Characters>3973</Characters>
  <Lines>33</Lines>
  <Paragraphs>9</Paragraphs>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2013-10-21T21:44:00Z</dcterms:created>
  <dc:creator>User</dc:creator>
  <cp:lastModifiedBy>Administrator</cp:lastModifiedBy>
  <cp:lastPrinted>2012-12-15T00:10:00Z</cp:lastPrinted>
  <dcterms:modified xsi:type="dcterms:W3CDTF">2015-09-23T02:37:53Z</dcterms:modified>
  <dc:title>COBAN GROUP CO.,LTD</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